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A3" w:rsidRPr="005B4A6F" w:rsidRDefault="001B25A3" w:rsidP="00723012">
      <w:pPr>
        <w:rPr>
          <w:b/>
          <w:bCs/>
        </w:rPr>
      </w:pPr>
    </w:p>
    <w:p w:rsidR="001B25A3" w:rsidRPr="001F40E1" w:rsidRDefault="003E0904" w:rsidP="00EF0FFE">
      <w:pPr>
        <w:pStyle w:val="Caption"/>
        <w:rPr>
          <w:rFonts w:cs="Times New Roman"/>
          <w:color w:val="000000"/>
          <w:sz w:val="24"/>
          <w:szCs w:val="24"/>
        </w:rPr>
      </w:pPr>
      <w:bookmarkStart w:id="0" w:name="_Toc495500341"/>
      <w:proofErr w:type="gramStart"/>
      <w:r>
        <w:t xml:space="preserve">Appendix  </w:t>
      </w:r>
      <w:proofErr w:type="gramEnd"/>
      <w:r w:rsidR="004E4569">
        <w:fldChar w:fldCharType="begin"/>
      </w:r>
      <w:r>
        <w:instrText xml:space="preserve"> SEQ Appendix_ \* ARABIC </w:instrText>
      </w:r>
      <w:r w:rsidR="004E4569">
        <w:fldChar w:fldCharType="separate"/>
      </w:r>
      <w:r w:rsidR="006C6FEB">
        <w:rPr>
          <w:noProof/>
        </w:rPr>
        <w:t>1</w:t>
      </w:r>
      <w:r w:rsidR="004E4569">
        <w:fldChar w:fldCharType="end"/>
      </w:r>
      <w:r w:rsidR="003F0558">
        <w:t>Hostel accommodation a</w:t>
      </w:r>
      <w:r>
        <w:t xml:space="preserve">pplication </w:t>
      </w:r>
      <w:r w:rsidR="0029397E">
        <w:t>format</w:t>
      </w:r>
      <w:bookmarkEnd w:id="0"/>
    </w:p>
    <w:tbl>
      <w:tblPr>
        <w:tblStyle w:val="TableGrid"/>
        <w:tblW w:w="98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749"/>
        <w:gridCol w:w="125"/>
        <w:gridCol w:w="584"/>
        <w:gridCol w:w="425"/>
        <w:gridCol w:w="567"/>
        <w:gridCol w:w="1134"/>
        <w:gridCol w:w="284"/>
        <w:gridCol w:w="425"/>
        <w:gridCol w:w="567"/>
        <w:gridCol w:w="129"/>
        <w:gridCol w:w="13"/>
        <w:gridCol w:w="325"/>
        <w:gridCol w:w="667"/>
        <w:gridCol w:w="142"/>
        <w:gridCol w:w="142"/>
        <w:gridCol w:w="992"/>
        <w:gridCol w:w="1134"/>
        <w:gridCol w:w="1417"/>
      </w:tblGrid>
      <w:tr w:rsidR="003272F1" w:rsidRPr="00E90ECE" w:rsidTr="001F40E1">
        <w:trPr>
          <w:trHeight w:val="709"/>
        </w:trPr>
        <w:tc>
          <w:tcPr>
            <w:tcW w:w="874" w:type="dxa"/>
            <w:gridSpan w:val="2"/>
            <w:vMerge w:val="restart"/>
          </w:tcPr>
          <w:p w:rsidR="003272F1" w:rsidRPr="00E90ECE" w:rsidRDefault="003272F1" w:rsidP="0044430D">
            <w:pPr>
              <w:rPr>
                <w:rFonts w:cs="Arial Unicode MS"/>
              </w:rPr>
            </w:pPr>
            <w:r w:rsidRPr="00E90ECE">
              <w:rPr>
                <w:rFonts w:cs="Arial Unicode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413468" cy="564543"/>
                  <wp:effectExtent l="0" t="0" r="5715" b="6985"/>
                  <wp:docPr id="8" name="Picture 8" descr="F:\KARU\PERS\Sacon_Logos\Sac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ARU\PERS\Sacon_Logos\Saco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52" cy="56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  <w:gridSpan w:val="16"/>
            <w:vAlign w:val="bottom"/>
          </w:tcPr>
          <w:p w:rsidR="003272F1" w:rsidRPr="00E90ECE" w:rsidRDefault="003272F1" w:rsidP="0044430D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E90EC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Sálim</w:t>
            </w:r>
            <w:proofErr w:type="spellEnd"/>
            <w:r w:rsidRPr="00E90EC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Ali Centre for Ornithology and Natural History</w:t>
            </w:r>
          </w:p>
          <w:p w:rsidR="003272F1" w:rsidRPr="00D62C6E" w:rsidRDefault="003272F1" w:rsidP="004443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2C6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Anaikatty</w:t>
            </w:r>
            <w:proofErr w:type="spellEnd"/>
            <w:r w:rsidRPr="00D62C6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, Coimbatore -</w:t>
            </w:r>
            <w:r w:rsidR="00927E73" w:rsidRPr="00927E73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641108</w:t>
            </w:r>
          </w:p>
        </w:tc>
      </w:tr>
      <w:tr w:rsidR="003272F1" w:rsidRPr="00E90ECE" w:rsidTr="001F40E1">
        <w:trPr>
          <w:trHeight w:val="982"/>
        </w:trPr>
        <w:tc>
          <w:tcPr>
            <w:tcW w:w="874" w:type="dxa"/>
            <w:gridSpan w:val="2"/>
            <w:vMerge/>
          </w:tcPr>
          <w:p w:rsidR="003272F1" w:rsidRPr="00E90ECE" w:rsidRDefault="003272F1" w:rsidP="0044430D">
            <w:pPr>
              <w:jc w:val="center"/>
              <w:rPr>
                <w:rFonts w:cs="Arial Unicode MS"/>
                <w:b/>
                <w:noProof/>
                <w:sz w:val="40"/>
                <w:szCs w:val="40"/>
                <w:lang w:eastAsia="en-IN"/>
              </w:rPr>
            </w:pPr>
          </w:p>
        </w:tc>
        <w:tc>
          <w:tcPr>
            <w:tcW w:w="7530" w:type="dxa"/>
            <w:gridSpan w:val="15"/>
            <w:tcBorders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jc w:val="center"/>
              <w:rPr>
                <w:rFonts w:ascii="Times New Roman" w:hAnsi="Times New Roman" w:cs="Times New Roman"/>
                <w:bCs/>
                <w:smallCaps/>
                <w:spacing w:val="20"/>
                <w:sz w:val="28"/>
                <w:szCs w:val="28"/>
                <w:u w:val="single"/>
              </w:rPr>
            </w:pPr>
            <w:r w:rsidRPr="00E90ECE"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  <w:u w:val="single"/>
              </w:rPr>
              <w:t>Application For Hostel Accommodation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jc w:val="center"/>
              <w:rPr>
                <w:rFonts w:cs="Arial Unicode MS"/>
              </w:rPr>
            </w:pPr>
          </w:p>
          <w:p w:rsidR="003272F1" w:rsidRPr="00E90ECE" w:rsidRDefault="003272F1" w:rsidP="0044430D">
            <w:pPr>
              <w:jc w:val="center"/>
              <w:rPr>
                <w:rFonts w:cs="Arial Unicode MS"/>
                <w:color w:val="7F7F7F" w:themeColor="text1" w:themeTint="80"/>
              </w:rPr>
            </w:pPr>
            <w:r w:rsidRPr="00E90ECE">
              <w:rPr>
                <w:rFonts w:cs="Arial Unicode MS"/>
                <w:color w:val="7F7F7F" w:themeColor="text1" w:themeTint="80"/>
              </w:rPr>
              <w:t>Affix your</w:t>
            </w:r>
          </w:p>
          <w:p w:rsidR="003272F1" w:rsidRPr="00E90ECE" w:rsidRDefault="003272F1" w:rsidP="0044430D">
            <w:pPr>
              <w:jc w:val="center"/>
              <w:rPr>
                <w:rFonts w:cs="Arial Unicode MS"/>
                <w:color w:val="7F7F7F" w:themeColor="text1" w:themeTint="80"/>
              </w:rPr>
            </w:pPr>
            <w:r w:rsidRPr="00E90ECE">
              <w:rPr>
                <w:rFonts w:cs="Arial Unicode MS"/>
                <w:color w:val="7F7F7F" w:themeColor="text1" w:themeTint="80"/>
              </w:rPr>
              <w:t>Passport Size</w:t>
            </w:r>
          </w:p>
          <w:p w:rsidR="003272F1" w:rsidRPr="00E90ECE" w:rsidRDefault="003272F1" w:rsidP="0044430D">
            <w:pPr>
              <w:jc w:val="center"/>
              <w:rPr>
                <w:rFonts w:cs="Arial Unicode MS"/>
              </w:rPr>
            </w:pPr>
            <w:r w:rsidRPr="00E90ECE">
              <w:rPr>
                <w:rFonts w:cs="Arial Unicode MS"/>
                <w:color w:val="7F7F7F" w:themeColor="text1" w:themeTint="80"/>
              </w:rPr>
              <w:t>Photo</w:t>
            </w:r>
          </w:p>
        </w:tc>
      </w:tr>
      <w:tr w:rsidR="003272F1" w:rsidRPr="00E90ECE" w:rsidTr="001F40E1">
        <w:trPr>
          <w:trHeight w:val="425"/>
        </w:trPr>
        <w:tc>
          <w:tcPr>
            <w:tcW w:w="1458" w:type="dxa"/>
            <w:gridSpan w:val="3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  <w:bCs/>
              </w:rPr>
              <w:t>1. Full Name</w:t>
            </w:r>
          </w:p>
        </w:tc>
        <w:tc>
          <w:tcPr>
            <w:tcW w:w="6946" w:type="dxa"/>
            <w:gridSpan w:val="14"/>
            <w:tcBorders>
              <w:right w:val="single" w:sz="4" w:space="0" w:color="auto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</w:p>
        </w:tc>
      </w:tr>
      <w:tr w:rsidR="003272F1" w:rsidRPr="00E90ECE" w:rsidTr="001F40E1">
        <w:trPr>
          <w:trHeight w:val="275"/>
        </w:trPr>
        <w:tc>
          <w:tcPr>
            <w:tcW w:w="1458" w:type="dxa"/>
            <w:gridSpan w:val="3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90ECE">
              <w:rPr>
                <w:rFonts w:ascii="Times New Roman" w:hAnsi="Times New Roman" w:cs="Times New Roman"/>
                <w:bCs/>
              </w:rPr>
              <w:t>Aadhaar</w:t>
            </w:r>
            <w:proofErr w:type="spellEnd"/>
            <w:r w:rsidRPr="00E90ECE"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  <w:tc>
          <w:tcPr>
            <w:tcW w:w="6946" w:type="dxa"/>
            <w:gridSpan w:val="14"/>
            <w:tcBorders>
              <w:right w:val="single" w:sz="4" w:space="0" w:color="auto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2F1" w:rsidRPr="00E90ECE" w:rsidTr="001F40E1">
        <w:trPr>
          <w:trHeight w:val="283"/>
        </w:trPr>
        <w:tc>
          <w:tcPr>
            <w:tcW w:w="1458" w:type="dxa"/>
            <w:gridSpan w:val="3"/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3.Date of Birth</w:t>
            </w:r>
          </w:p>
        </w:tc>
        <w:tc>
          <w:tcPr>
            <w:tcW w:w="2835" w:type="dxa"/>
            <w:gridSpan w:val="5"/>
            <w:vAlign w:val="center"/>
          </w:tcPr>
          <w:p w:rsidR="003272F1" w:rsidRPr="00E90ECE" w:rsidRDefault="003272F1" w:rsidP="0044430D">
            <w:pPr>
              <w:tabs>
                <w:tab w:val="right" w:pos="3202"/>
              </w:tabs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  <w:r w:rsidRPr="00E90EC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 xml:space="preserve">. 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tabs>
                <w:tab w:val="right" w:pos="3202"/>
              </w:tabs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  <w:bCs/>
              </w:rPr>
              <w:t>4. Sex: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3272F1" w:rsidRPr="00E90ECE" w:rsidRDefault="003272F1" w:rsidP="009B52E1">
            <w:pPr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3272F1" w:rsidRPr="00E90ECE" w:rsidRDefault="003272F1" w:rsidP="009B52E1">
            <w:pPr>
              <w:rPr>
                <w:rFonts w:ascii="Times New Roman" w:hAnsi="Times New Roman" w:cs="Times New Roman"/>
              </w:rPr>
            </w:pPr>
            <w:r w:rsidRPr="00E90ECE">
              <w:rPr>
                <w:rFonts w:ascii="Times New Roman" w:hAnsi="Times New Roman" w:cs="Times New Roman"/>
              </w:rPr>
              <w:t xml:space="preserve">Female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</w:rPr>
            </w:pP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5. Mobile No.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6. Email id :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7. Category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1" w:rsidRPr="00E90ECE" w:rsidRDefault="003272F1" w:rsidP="0044430D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72F1" w:rsidRPr="00E90ECE" w:rsidRDefault="003272F1" w:rsidP="009B52E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SACON Student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2F1" w:rsidRPr="00E90ECE" w:rsidRDefault="003272F1" w:rsidP="0044430D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Other </w:t>
            </w:r>
            <w:proofErr w:type="gramStart"/>
            <w:r w:rsidRPr="00E90ECE">
              <w:rPr>
                <w:rFonts w:ascii="Times New Roman" w:hAnsi="Times New Roman" w:cs="Times New Roman"/>
                <w:bCs/>
              </w:rPr>
              <w:t>Institution(</w:t>
            </w:r>
            <w:proofErr w:type="gramEnd"/>
            <w:r w:rsidRPr="00E90ECE">
              <w:rPr>
                <w:rFonts w:ascii="Times New Roman" w:hAnsi="Times New Roman" w:cs="Times New Roman"/>
                <w:bCs/>
              </w:rPr>
              <w:t xml:space="preserve">specify)   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………………………………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ind w:left="176" w:hanging="176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8. Designation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 RA</w:t>
            </w:r>
            <w:proofErr w:type="gramStart"/>
            <w:r w:rsidRPr="00E90ECE">
              <w:rPr>
                <w:rFonts w:ascii="Times New Roman" w:hAnsi="Times New Roman" w:cs="Times New Roman"/>
                <w:bCs/>
              </w:rPr>
              <w:t>/  SRF</w:t>
            </w:r>
            <w:proofErr w:type="gramEnd"/>
            <w:r w:rsidRPr="00E90ECE">
              <w:rPr>
                <w:rFonts w:ascii="Times New Roman" w:hAnsi="Times New Roman" w:cs="Times New Roman"/>
                <w:bCs/>
              </w:rPr>
              <w:t xml:space="preserve">/   JRF/  TA/  Intern/ Others (specify) 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……………………………………………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4"/>
        </w:trPr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9. </w:t>
            </w:r>
            <w:r w:rsidRPr="00E90ECE">
              <w:rPr>
                <w:rFonts w:ascii="Times New Roman" w:hAnsi="Times New Roman" w:cs="Times New Roman"/>
                <w:bCs/>
                <w:u w:val="single"/>
              </w:rPr>
              <w:t>Permanent address with pin code :</w:t>
            </w: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10. </w:t>
            </w:r>
            <w:r w:rsidRPr="00E90ECE">
              <w:rPr>
                <w:rFonts w:ascii="Times New Roman" w:hAnsi="Times New Roman" w:cs="Times New Roman"/>
                <w:bCs/>
                <w:u w:val="single"/>
              </w:rPr>
              <w:t>Address for Communication with pin code</w:t>
            </w: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2F1" w:rsidRPr="00E90ECE" w:rsidRDefault="003272F1" w:rsidP="0044430D">
            <w:p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</w:rPr>
              <w:t xml:space="preserve">11. </w:t>
            </w:r>
            <w:r w:rsidRPr="00E90ECE">
              <w:rPr>
                <w:rFonts w:ascii="Times New Roman" w:hAnsi="Times New Roman" w:cs="Times New Roman"/>
                <w:bCs/>
              </w:rPr>
              <w:t>Name of the Parent/ Local Guardian &amp; Contact Number (s):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2F1" w:rsidRPr="00E90ECE" w:rsidRDefault="003272F1" w:rsidP="0044430D">
            <w:p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11. Name of the PI/ Supervisor/   Recommending faculty at SACON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12. Name of the Project/Programme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2F1" w:rsidRPr="00BE094C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BE094C" w:rsidRDefault="003272F1" w:rsidP="009B52E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E094C">
              <w:rPr>
                <w:rFonts w:ascii="Times New Roman" w:hAnsi="Times New Roman" w:cs="Times New Roman"/>
                <w:bCs/>
                <w:sz w:val="20"/>
              </w:rPr>
              <w:t>* If working in SACON’s Projects/Programmes  please attach copy of your</w:t>
            </w:r>
            <w:r w:rsidR="009B52E1">
              <w:rPr>
                <w:rFonts w:ascii="Times New Roman" w:hAnsi="Times New Roman" w:cs="Times New Roman"/>
                <w:bCs/>
                <w:sz w:val="20"/>
              </w:rPr>
              <w:t xml:space="preserve"> appointment/ engagement letter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13. Proposed Duration of stay- dates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 xml:space="preserve">From: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To :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14. Purpose of Stay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272F1" w:rsidRPr="00E90ECE" w:rsidTr="005B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72F1" w:rsidRPr="00E90ECE" w:rsidRDefault="003272F1" w:rsidP="0044430D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E90ECE">
              <w:rPr>
                <w:rFonts w:ascii="Times New Roman" w:hAnsi="Times New Roman" w:cs="Times New Roman"/>
                <w:bCs/>
              </w:rPr>
              <w:t>I hereby declare that the information furnished above is true to the best of my knowledge and solemnly undertake that, I shall abide by the rules and regulations of SACON during my stay at Hostel and clear all the dues if any, before vacating the rooms.</w:t>
            </w:r>
          </w:p>
          <w:p w:rsidR="003272F1" w:rsidRPr="00E90ECE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72F1" w:rsidRPr="005B4A6F" w:rsidTr="005B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1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5B4A6F">
            <w:pPr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</w:rPr>
              <w:t xml:space="preserve">   Date:</w:t>
            </w:r>
            <w:r w:rsidRPr="005B4A6F">
              <w:rPr>
                <w:rFonts w:ascii="Times New Roman" w:hAnsi="Times New Roman" w:cs="Times New Roman"/>
                <w:bCs/>
                <w:color w:val="7F7F7F" w:themeColor="text1" w:themeTint="80"/>
              </w:rPr>
              <w:t xml:space="preserve"> ……………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5B4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</w:rPr>
              <w:t xml:space="preserve">Signature of </w:t>
            </w:r>
            <w:r w:rsidRPr="007B6002">
              <w:rPr>
                <w:rFonts w:ascii="Times New Roman" w:hAnsi="Times New Roman" w:cs="Times New Roman"/>
              </w:rPr>
              <w:t>Applicant</w:t>
            </w:r>
          </w:p>
        </w:tc>
      </w:tr>
      <w:tr w:rsidR="003272F1" w:rsidRPr="005B4A6F" w:rsidTr="005B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</w:rPr>
              <w:t>15. Recommendation/ Remarks by PI/Supervisor/ Faculty in-charge:</w:t>
            </w:r>
          </w:p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</w:rPr>
              <w:t xml:space="preserve">   Date:</w:t>
            </w:r>
            <w:r w:rsidRPr="005B4A6F">
              <w:rPr>
                <w:rFonts w:ascii="Times New Roman" w:hAnsi="Times New Roman" w:cs="Times New Roman"/>
                <w:bCs/>
                <w:color w:val="7F7F7F" w:themeColor="text1" w:themeTint="80"/>
              </w:rPr>
              <w:t xml:space="preserve"> ……………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</w:p>
          <w:p w:rsidR="003272F1" w:rsidRPr="007B6002" w:rsidRDefault="003272F1" w:rsidP="005B4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002">
              <w:rPr>
                <w:rFonts w:ascii="Times New Roman" w:hAnsi="Times New Roman" w:cs="Times New Roman"/>
                <w:bCs/>
              </w:rPr>
              <w:t>Signature of PI/ Supervisor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72F1" w:rsidRPr="007D4A53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7D4A53">
              <w:rPr>
                <w:rFonts w:ascii="Times New Roman" w:hAnsi="Times New Roman" w:cs="Times New Roman"/>
                <w:bCs/>
              </w:rPr>
              <w:t>16. Remarks by Hostel Warden/Asst. Warden:</w:t>
            </w:r>
          </w:p>
          <w:p w:rsidR="003272F1" w:rsidRPr="007D4A53" w:rsidRDefault="003272F1" w:rsidP="0044430D">
            <w:pPr>
              <w:spacing w:line="168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72F1" w:rsidRPr="00E90ECE" w:rsidRDefault="003272F1" w:rsidP="007B6002">
            <w:pPr>
              <w:spacing w:line="168" w:lineRule="auto"/>
              <w:ind w:left="602"/>
              <w:rPr>
                <w:rFonts w:cs="Arial Unicode MS"/>
                <w:bCs/>
              </w:rPr>
            </w:pPr>
            <w:r w:rsidRPr="007D4A5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D4A53">
              <w:rPr>
                <w:rFonts w:ascii="Times New Roman" w:hAnsi="Times New Roman" w:cs="Times New Roman"/>
              </w:rPr>
              <w:t xml:space="preserve"> Approved    </w:t>
            </w:r>
            <w:r w:rsidRPr="007D4A5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D4A53">
              <w:rPr>
                <w:rFonts w:ascii="Times New Roman" w:hAnsi="Times New Roman" w:cs="Times New Roman"/>
              </w:rPr>
              <w:t xml:space="preserve"> Not Approved</w:t>
            </w:r>
          </w:p>
        </w:tc>
      </w:tr>
      <w:tr w:rsidR="003272F1" w:rsidRPr="005B4A6F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2F1" w:rsidRPr="005B4A6F" w:rsidRDefault="003272F1" w:rsidP="00444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</w:rPr>
              <w:t>Date:</w:t>
            </w: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2F1" w:rsidRPr="005B4A6F" w:rsidRDefault="003272F1" w:rsidP="0044430D">
            <w:pPr>
              <w:rPr>
                <w:rFonts w:ascii="Times New Roman" w:hAnsi="Times New Roman" w:cs="Times New Roman"/>
                <w:bCs/>
              </w:rPr>
            </w:pPr>
            <w:r w:rsidRPr="005B4A6F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2F1" w:rsidRPr="007B6002" w:rsidRDefault="003272F1" w:rsidP="004443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002">
              <w:rPr>
                <w:rFonts w:ascii="Times New Roman" w:hAnsi="Times New Roman" w:cs="Times New Roman"/>
                <w:bCs/>
              </w:rPr>
              <w:t xml:space="preserve">Signature of </w:t>
            </w:r>
            <w:r w:rsidRPr="007B6002">
              <w:rPr>
                <w:rFonts w:ascii="Times New Roman" w:hAnsi="Times New Roman" w:cs="Times New Roman"/>
              </w:rPr>
              <w:t>Hostel warden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44430D">
            <w:pPr>
              <w:spacing w:line="168" w:lineRule="auto"/>
              <w:rPr>
                <w:rFonts w:cs="Times New Roman"/>
              </w:rPr>
            </w:pPr>
            <w:r w:rsidRPr="00E90ECE">
              <w:rPr>
                <w:rFonts w:cstheme="minorHAnsi"/>
                <w:sz w:val="36"/>
                <w:szCs w:val="36"/>
              </w:rPr>
              <w:t>□</w:t>
            </w:r>
            <w:r w:rsidRPr="00E90ECE">
              <w:rPr>
                <w:rFonts w:cs="Times New Roman"/>
              </w:rPr>
              <w:t xml:space="preserve"> Forwarded to the Finance Officer and requested to receive Advance rent/Caution money payment </w:t>
            </w:r>
          </w:p>
          <w:p w:rsidR="003272F1" w:rsidRPr="00E90ECE" w:rsidRDefault="003272F1" w:rsidP="0044430D">
            <w:pPr>
              <w:spacing w:line="168" w:lineRule="auto"/>
              <w:rPr>
                <w:rFonts w:cs="Times New Roman"/>
              </w:rPr>
            </w:pPr>
            <w:r w:rsidRPr="00E90ECE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="Times New Roman"/>
              </w:rPr>
              <w:t xml:space="preserve"> T</w:t>
            </w:r>
            <w:r w:rsidRPr="00E90ECE">
              <w:rPr>
                <w:rFonts w:cs="Times New Roman"/>
              </w:rPr>
              <w:t>o Administrative Officer for information &amp; necessary actions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44430D">
            <w:pPr>
              <w:spacing w:before="120" w:after="120"/>
              <w:jc w:val="center"/>
              <w:rPr>
                <w:rFonts w:cs="Arial Unicode MS"/>
                <w:b/>
                <w:bCs/>
                <w:smallCaps/>
              </w:rPr>
            </w:pPr>
            <w:r w:rsidRPr="005B4A6F">
              <w:rPr>
                <w:rFonts w:cs="Arial Unicode MS"/>
                <w:b/>
                <w:bCs/>
                <w:smallCaps/>
                <w:u w:val="single"/>
              </w:rPr>
              <w:t>For Office Use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 w:rsidRPr="00E90ECE">
              <w:rPr>
                <w:rFonts w:cs="Arial Unicode MS"/>
                <w:bCs/>
              </w:rPr>
              <w:t>Rent/ Advance payment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Rs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 w:rsidRPr="00E90ECE">
              <w:rPr>
                <w:rFonts w:cs="Arial Unicode MS"/>
                <w:bCs/>
              </w:rPr>
              <w:t xml:space="preserve">Receipt No: 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</w:t>
            </w:r>
          </w:p>
        </w:tc>
      </w:tr>
      <w:tr w:rsidR="003272F1" w:rsidRPr="00E90ECE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 w:rsidRPr="00E90ECE">
              <w:rPr>
                <w:rFonts w:cs="Arial Unicode MS"/>
                <w:bCs/>
              </w:rPr>
              <w:t>Caution Deposit paid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 w:rsidRPr="00E90ECE">
              <w:rPr>
                <w:rFonts w:cs="Arial Unicode MS"/>
                <w:bCs/>
              </w:rPr>
              <w:t>Rs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E90ECE" w:rsidRDefault="003272F1" w:rsidP="003272F1">
            <w:pPr>
              <w:rPr>
                <w:rFonts w:cs="Arial Unicode MS"/>
                <w:bCs/>
              </w:rPr>
            </w:pPr>
            <w:r w:rsidRPr="00E90ECE">
              <w:rPr>
                <w:rFonts w:cs="Arial Unicode MS"/>
                <w:bCs/>
              </w:rPr>
              <w:t xml:space="preserve">Receipt No: </w:t>
            </w:r>
            <w:r w:rsidRPr="00E90ECE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</w:t>
            </w:r>
          </w:p>
        </w:tc>
      </w:tr>
      <w:tr w:rsidR="003272F1" w:rsidRPr="005B4A6F" w:rsidTr="001F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44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44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2F1" w:rsidRPr="005B4A6F" w:rsidRDefault="003272F1" w:rsidP="0044430D">
            <w:pPr>
              <w:ind w:right="663"/>
              <w:jc w:val="right"/>
              <w:rPr>
                <w:rFonts w:ascii="Times New Roman" w:hAnsi="Times New Roman" w:cs="Times New Roman"/>
                <w:b/>
              </w:rPr>
            </w:pPr>
            <w:r w:rsidRPr="005B4A6F">
              <w:rPr>
                <w:rFonts w:ascii="Times New Roman" w:hAnsi="Times New Roman" w:cs="Times New Roman"/>
                <w:bCs/>
              </w:rPr>
              <w:t xml:space="preserve">Signature </w:t>
            </w:r>
            <w:r w:rsidRPr="007B6002">
              <w:rPr>
                <w:rFonts w:ascii="Times New Roman" w:hAnsi="Times New Roman" w:cs="Times New Roman"/>
                <w:bCs/>
              </w:rPr>
              <w:t>of</w:t>
            </w:r>
            <w:r w:rsidRPr="007B6002">
              <w:rPr>
                <w:rFonts w:ascii="Times New Roman" w:hAnsi="Times New Roman" w:cs="Times New Roman"/>
              </w:rPr>
              <w:t xml:space="preserve"> Finance Officer</w:t>
            </w:r>
          </w:p>
        </w:tc>
      </w:tr>
    </w:tbl>
    <w:p w:rsidR="003272F1" w:rsidRDefault="003272F1" w:rsidP="003272F1"/>
    <w:p w:rsidR="008045B5" w:rsidRDefault="008045B5" w:rsidP="001F40E1">
      <w:pPr>
        <w:pStyle w:val="Caption"/>
      </w:pPr>
      <w:bookmarkStart w:id="1" w:name="_Toc495500342"/>
      <w:proofErr w:type="gramStart"/>
      <w:r>
        <w:t xml:space="preserve">Appendix  </w:t>
      </w:r>
      <w:proofErr w:type="gramEnd"/>
      <w:r w:rsidR="004E4569">
        <w:fldChar w:fldCharType="begin"/>
      </w:r>
      <w:r>
        <w:instrText xml:space="preserve"> SEQ Appendix_ \* ARABIC </w:instrText>
      </w:r>
      <w:r w:rsidR="004E4569">
        <w:fldChar w:fldCharType="separate"/>
      </w:r>
      <w:r w:rsidR="006C6FEB">
        <w:rPr>
          <w:noProof/>
        </w:rPr>
        <w:t>2</w:t>
      </w:r>
      <w:r w:rsidR="004E4569">
        <w:fldChar w:fldCharType="end"/>
      </w:r>
      <w:r>
        <w:t xml:space="preserve"> Payment Slip</w:t>
      </w:r>
      <w:r w:rsidR="00EF0FFE">
        <w:t xml:space="preserve"> format</w:t>
      </w:r>
      <w:bookmarkEnd w:id="1"/>
    </w:p>
    <w:tbl>
      <w:tblPr>
        <w:tblStyle w:val="TableGrid"/>
        <w:tblW w:w="0" w:type="auto"/>
        <w:jc w:val="center"/>
        <w:tblLook w:val="04A0"/>
      </w:tblPr>
      <w:tblGrid>
        <w:gridCol w:w="818"/>
        <w:gridCol w:w="980"/>
        <w:gridCol w:w="1203"/>
        <w:gridCol w:w="2039"/>
        <w:gridCol w:w="455"/>
        <w:gridCol w:w="567"/>
        <w:gridCol w:w="3181"/>
      </w:tblGrid>
      <w:tr w:rsidR="00651806" w:rsidTr="001E562F">
        <w:trPr>
          <w:trHeight w:val="747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06" w:rsidRPr="007D4A53" w:rsidRDefault="00651806" w:rsidP="00D810FA">
            <w:pPr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352425" cy="552450"/>
                  <wp:effectExtent l="0" t="0" r="9525" b="0"/>
                  <wp:docPr id="1" name="Picture 1" descr="Description: F:\KARU\PERS\Sacon_Logos\Sac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KARU\PERS\Sacon_Logos\Saco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1806" w:rsidRPr="007D4A53" w:rsidRDefault="00651806" w:rsidP="0065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4A53">
              <w:rPr>
                <w:rFonts w:ascii="Times New Roman" w:hAnsi="Times New Roman" w:cs="Times New Roman"/>
                <w:b/>
                <w:sz w:val="28"/>
                <w:szCs w:val="28"/>
              </w:rPr>
              <w:t>Sálim</w:t>
            </w:r>
            <w:proofErr w:type="spellEnd"/>
            <w:r w:rsidRPr="007D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Ali Centre for Ornithology and Natural History</w:t>
            </w:r>
          </w:p>
          <w:p w:rsidR="00651806" w:rsidRPr="007D4A53" w:rsidRDefault="00D62C6E" w:rsidP="0065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C6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Anaikatty</w:t>
            </w:r>
            <w:proofErr w:type="spellEnd"/>
            <w:r w:rsidRPr="00D62C6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, Coimbatore -</w:t>
            </w:r>
            <w:r w:rsidR="00927E73" w:rsidRPr="00927E73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641108</w:t>
            </w:r>
          </w:p>
        </w:tc>
      </w:tr>
      <w:tr w:rsidR="00651806" w:rsidRPr="003272F1" w:rsidTr="001E562F">
        <w:trPr>
          <w:trHeight w:val="291"/>
          <w:jc w:val="center"/>
        </w:trPr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06" w:rsidRPr="007D4A53" w:rsidRDefault="00651806" w:rsidP="00D810FA">
            <w:pPr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7D4A53"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  <w:u w:val="single"/>
              </w:rPr>
              <w:t>Payment Slip (Hostel)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8048B5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  <w:bCs/>
              </w:rPr>
              <w:t>Designation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BD180E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Phone No (Mob)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D810FA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 xml:space="preserve">Duration of Stay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No. of days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3F0558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Rent per day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164A20" w:rsidTr="003F0558">
        <w:trPr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A20" w:rsidRPr="007D4A53" w:rsidRDefault="00164A20" w:rsidP="00D810F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 xml:space="preserve">Total </w:t>
            </w:r>
            <w:r w:rsidR="00BD180E" w:rsidRPr="007D4A53">
              <w:rPr>
                <w:rFonts w:ascii="Times New Roman" w:hAnsi="Times New Roman" w:cs="Times New Roman"/>
              </w:rPr>
              <w:t xml:space="preserve">Rent 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20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BD180E" w:rsidTr="003F0558">
        <w:trPr>
          <w:trHeight w:val="548"/>
          <w:jc w:val="center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 xml:space="preserve">Caution Deposit </w:t>
            </w:r>
          </w:p>
        </w:tc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80E" w:rsidRPr="007D4A53" w:rsidRDefault="00BD180E" w:rsidP="00D810FA">
            <w:pPr>
              <w:spacing w:before="120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BD180E" w:rsidTr="001E562F">
        <w:trPr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0FA" w:rsidRPr="007D4A53" w:rsidRDefault="00D810FA" w:rsidP="003272F1">
            <w:pPr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 xml:space="preserve">Any other </w:t>
            </w:r>
            <w:proofErr w:type="gramStart"/>
            <w:r w:rsidRPr="007D4A53">
              <w:rPr>
                <w:rFonts w:ascii="Times New Roman" w:hAnsi="Times New Roman" w:cs="Times New Roman"/>
              </w:rPr>
              <w:t>Payment(</w:t>
            </w:r>
            <w:proofErr w:type="gramEnd"/>
            <w:r w:rsidRPr="007D4A53">
              <w:rPr>
                <w:rFonts w:ascii="Times New Roman" w:hAnsi="Times New Roman" w:cs="Times New Roman"/>
              </w:rPr>
              <w:t xml:space="preserve"> towards Damages etc.)</w:t>
            </w:r>
          </w:p>
          <w:p w:rsidR="00BD180E" w:rsidRPr="007D4A53" w:rsidRDefault="00D810FA" w:rsidP="003272F1">
            <w:pPr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 xml:space="preserve">Specify. </w:t>
            </w:r>
            <w:r w:rsidRPr="007D4A53">
              <w:rPr>
                <w:rFonts w:ascii="Times New Roman" w:hAnsi="Times New Roman" w:cs="Times New Roman"/>
                <w:bCs/>
                <w:color w:val="7F7F7F" w:themeColor="text1" w:themeTint="80"/>
              </w:rPr>
              <w:t>………………………………………..……..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80E" w:rsidRPr="007D4A53" w:rsidRDefault="00D810FA" w:rsidP="003272F1">
            <w:pPr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:</w:t>
            </w:r>
          </w:p>
        </w:tc>
      </w:tr>
      <w:tr w:rsidR="00E90ECE" w:rsidTr="00452DA7">
        <w:trPr>
          <w:trHeight w:val="605"/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ECE" w:rsidRPr="007D4A53" w:rsidRDefault="00E90ECE" w:rsidP="00BD18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Date:</w:t>
            </w:r>
            <w:r w:rsidR="003272F1" w:rsidRPr="007D4A53">
              <w:rPr>
                <w:rFonts w:ascii="Times New Roman" w:hAnsi="Times New Roman" w:cs="Times New Roman"/>
                <w:bCs/>
                <w:color w:val="7F7F7F" w:themeColor="text1" w:themeTint="80"/>
              </w:rPr>
              <w:t xml:space="preserve"> ……………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ECE" w:rsidRPr="007D4A53" w:rsidRDefault="003272F1" w:rsidP="00D810F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  <w:bCs/>
              </w:rPr>
              <w:t>Signature of Hostel warden</w:t>
            </w:r>
          </w:p>
        </w:tc>
      </w:tr>
      <w:tr w:rsidR="00452DA7" w:rsidTr="00452DA7">
        <w:trPr>
          <w:trHeight w:val="876"/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A7" w:rsidRPr="007D4A53" w:rsidRDefault="00B37AC0" w:rsidP="00B37A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payment of Rs…………</w:t>
            </w:r>
            <w:r w:rsidR="00452DA7" w:rsidRPr="007D4A5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..………………</w:t>
            </w:r>
          </w:p>
          <w:p w:rsidR="00452DA7" w:rsidRPr="007D4A53" w:rsidRDefault="00452DA7" w:rsidP="00B37AC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D4A53">
              <w:rPr>
                <w:rFonts w:ascii="Times New Roman" w:hAnsi="Times New Roman" w:cs="Times New Roman"/>
              </w:rPr>
              <w:t>vide</w:t>
            </w:r>
            <w:proofErr w:type="gramEnd"/>
            <w:r w:rsidRPr="007D4A53">
              <w:rPr>
                <w:rFonts w:ascii="Times New Roman" w:hAnsi="Times New Roman" w:cs="Times New Roman"/>
              </w:rPr>
              <w:t xml:space="preserve"> Receipt No:………………………</w:t>
            </w:r>
            <w:r w:rsidR="00B37AC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A7" w:rsidRPr="007D4A53" w:rsidRDefault="00452DA7" w:rsidP="00452D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0E" w:rsidTr="00452DA7">
        <w:trPr>
          <w:trHeight w:val="542"/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80E" w:rsidRPr="007D4A53" w:rsidRDefault="00BD180E" w:rsidP="00452D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</w:rPr>
              <w:t>Date:</w:t>
            </w:r>
            <w:r w:rsidR="003272F1" w:rsidRPr="007D4A53">
              <w:rPr>
                <w:rFonts w:ascii="Times New Roman" w:hAnsi="Times New Roman" w:cs="Times New Roman"/>
                <w:bCs/>
                <w:color w:val="7F7F7F" w:themeColor="text1" w:themeTint="80"/>
              </w:rPr>
              <w:t xml:space="preserve"> ……………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80E" w:rsidRPr="007D4A53" w:rsidRDefault="003272F1" w:rsidP="003272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A53">
              <w:rPr>
                <w:rFonts w:ascii="Times New Roman" w:hAnsi="Times New Roman" w:cs="Times New Roman"/>
                <w:bCs/>
              </w:rPr>
              <w:t xml:space="preserve">Signature of </w:t>
            </w:r>
            <w:r w:rsidR="00BD180E" w:rsidRPr="007D4A53">
              <w:rPr>
                <w:rFonts w:ascii="Times New Roman" w:hAnsi="Times New Roman" w:cs="Times New Roman"/>
              </w:rPr>
              <w:t>Finance Officer</w:t>
            </w:r>
          </w:p>
        </w:tc>
      </w:tr>
    </w:tbl>
    <w:p w:rsidR="00164A20" w:rsidRDefault="00164A20" w:rsidP="003F0558">
      <w:pPr>
        <w:pStyle w:val="NoSpacing"/>
      </w:pPr>
    </w:p>
    <w:p w:rsidR="008045B5" w:rsidRDefault="008045B5" w:rsidP="008045B5">
      <w:pPr>
        <w:pStyle w:val="Caption"/>
        <w:keepNext/>
      </w:pPr>
      <w:bookmarkStart w:id="2" w:name="_Toc495500343"/>
      <w:proofErr w:type="gramStart"/>
      <w:r>
        <w:t xml:space="preserve">Appendix  </w:t>
      </w:r>
      <w:proofErr w:type="gramEnd"/>
      <w:r w:rsidR="004E4569">
        <w:fldChar w:fldCharType="begin"/>
      </w:r>
      <w:r>
        <w:instrText xml:space="preserve"> SEQ Appendix_ \* ARABIC </w:instrText>
      </w:r>
      <w:r w:rsidR="004E4569">
        <w:fldChar w:fldCharType="separate"/>
      </w:r>
      <w:r w:rsidR="006C6FEB">
        <w:rPr>
          <w:noProof/>
        </w:rPr>
        <w:t>3</w:t>
      </w:r>
      <w:r w:rsidR="004E4569">
        <w:fldChar w:fldCharType="end"/>
      </w:r>
      <w:r>
        <w:t xml:space="preserve"> Suggestions format</w:t>
      </w:r>
      <w:bookmarkEnd w:id="2"/>
    </w:p>
    <w:p w:rsidR="00F641F4" w:rsidRPr="00D62C6E" w:rsidRDefault="00194466" w:rsidP="0029397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62C6E">
        <w:rPr>
          <w:rFonts w:ascii="Times New Roman" w:hAnsi="Times New Roman" w:cs="Times New Roman"/>
          <w:b/>
          <w:sz w:val="28"/>
        </w:rPr>
        <w:t>Sálim</w:t>
      </w:r>
      <w:proofErr w:type="spellEnd"/>
      <w:r w:rsidRPr="00D62C6E">
        <w:rPr>
          <w:rFonts w:ascii="Times New Roman" w:hAnsi="Times New Roman" w:cs="Times New Roman"/>
          <w:b/>
          <w:sz w:val="28"/>
        </w:rPr>
        <w:t xml:space="preserve"> Ali Centre for Ornithology and Natural History</w:t>
      </w:r>
    </w:p>
    <w:p w:rsidR="00D62C6E" w:rsidRPr="0029397E" w:rsidRDefault="00D62C6E" w:rsidP="0029397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62C6E">
        <w:rPr>
          <w:rFonts w:ascii="Times New Roman" w:hAnsi="Times New Roman" w:cs="Times New Roman"/>
          <w:b/>
          <w:bCs/>
          <w:spacing w:val="20"/>
          <w:sz w:val="28"/>
          <w:szCs w:val="28"/>
        </w:rPr>
        <w:t>Anaikatty</w:t>
      </w:r>
      <w:proofErr w:type="spellEnd"/>
      <w:r w:rsidRPr="00D62C6E">
        <w:rPr>
          <w:rFonts w:ascii="Times New Roman" w:hAnsi="Times New Roman" w:cs="Times New Roman"/>
          <w:b/>
          <w:bCs/>
          <w:spacing w:val="20"/>
          <w:sz w:val="28"/>
          <w:szCs w:val="28"/>
        </w:rPr>
        <w:t>, Coimbatore -</w:t>
      </w:r>
      <w:r w:rsidR="00927E73" w:rsidRPr="00927E73">
        <w:rPr>
          <w:rFonts w:ascii="Times New Roman" w:hAnsi="Times New Roman" w:cs="Times New Roman"/>
          <w:b/>
          <w:bCs/>
          <w:spacing w:val="20"/>
          <w:sz w:val="28"/>
          <w:szCs w:val="28"/>
        </w:rPr>
        <w:t>641108</w:t>
      </w:r>
    </w:p>
    <w:p w:rsidR="003F140D" w:rsidRPr="00CA0CCF" w:rsidRDefault="00CA0CCF" w:rsidP="0029397E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sz w:val="24"/>
          <w:szCs w:val="26"/>
          <w:u w:val="single"/>
        </w:rPr>
      </w:pPr>
      <w:r w:rsidRPr="00CA0CCF">
        <w:rPr>
          <w:rFonts w:ascii="Times New Roman" w:hAnsi="Times New Roman" w:cs="Times New Roman"/>
          <w:b/>
          <w:bCs/>
          <w:smallCaps/>
          <w:spacing w:val="20"/>
          <w:sz w:val="24"/>
          <w:szCs w:val="26"/>
          <w:u w:val="single"/>
        </w:rPr>
        <w:t>Suggestion Form</w:t>
      </w:r>
    </w:p>
    <w:p w:rsidR="003F140D" w:rsidRPr="00AA1A60" w:rsidRDefault="00FF5887" w:rsidP="00293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proofErr w:type="spellStart"/>
      <w:r w:rsidRPr="00AA1A60">
        <w:rPr>
          <w:rFonts w:ascii="Times New Roman" w:hAnsi="Times New Roman" w:cs="Times New Roman"/>
          <w:color w:val="000000"/>
          <w:sz w:val="24"/>
          <w:szCs w:val="24"/>
        </w:rPr>
        <w:t>SACON</w:t>
      </w:r>
      <w:r w:rsidR="005835B0" w:rsidRPr="00AA1A60">
        <w:rPr>
          <w:rFonts w:ascii="Times New Roman" w:hAnsi="Times New Roman" w:cs="Times New Roman"/>
          <w:color w:val="000000"/>
          <w:sz w:val="24"/>
          <w:szCs w:val="24"/>
        </w:rPr>
        <w:t>Hoste</w:t>
      </w:r>
      <w:r w:rsidR="00815592" w:rsidRPr="00AA1A60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="005835B0" w:rsidRPr="00AA1A60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="003F140D"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9397E" w:rsidRPr="008307CA">
        <w:rPr>
          <w:rFonts w:ascii="Times New Roman" w:hAnsi="Times New Roman" w:cs="Times New Roman"/>
          <w:bCs/>
          <w:color w:val="7F7F7F" w:themeColor="text1" w:themeTint="80"/>
        </w:rPr>
        <w:t>……………</w:t>
      </w:r>
    </w:p>
    <w:p w:rsidR="003F140D" w:rsidRPr="00AA1A60" w:rsidRDefault="003F140D" w:rsidP="00293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Contact No: </w:t>
      </w:r>
      <w:r w:rsidR="0029397E" w:rsidRPr="008307CA">
        <w:rPr>
          <w:rFonts w:ascii="Times New Roman" w:hAnsi="Times New Roman" w:cs="Times New Roman"/>
          <w:bCs/>
          <w:color w:val="7F7F7F" w:themeColor="text1" w:themeTint="80"/>
        </w:rPr>
        <w:t>…………………………</w:t>
      </w:r>
      <w:r w:rsidR="0029397E">
        <w:rPr>
          <w:rFonts w:ascii="Times New Roman" w:hAnsi="Times New Roman" w:cs="Times New Roman"/>
          <w:bCs/>
          <w:color w:val="7F7F7F" w:themeColor="text1" w:themeTint="80"/>
        </w:rPr>
        <w:t>……</w:t>
      </w:r>
    </w:p>
    <w:p w:rsidR="00E84300" w:rsidRDefault="00E84300" w:rsidP="00293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>Room No</w:t>
      </w:r>
      <w:proofErr w:type="gramStart"/>
      <w:r w:rsidRPr="00AA1A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397E" w:rsidRPr="008307CA">
        <w:rPr>
          <w:rFonts w:ascii="Times New Roman" w:hAnsi="Times New Roman" w:cs="Times New Roman"/>
          <w:bCs/>
          <w:color w:val="7F7F7F" w:themeColor="text1" w:themeTint="80"/>
        </w:rPr>
        <w:t>……………</w:t>
      </w:r>
      <w:r w:rsidR="0029397E">
        <w:rPr>
          <w:rFonts w:ascii="Times New Roman" w:hAnsi="Times New Roman" w:cs="Times New Roman"/>
          <w:bCs/>
          <w:color w:val="7F7F7F" w:themeColor="text1" w:themeTint="80"/>
        </w:rPr>
        <w:t>……...</w:t>
      </w:r>
      <w:r w:rsidR="0029397E" w:rsidRPr="008307CA">
        <w:rPr>
          <w:rFonts w:ascii="Times New Roman" w:hAnsi="Times New Roman" w:cs="Times New Roman"/>
          <w:bCs/>
          <w:color w:val="7F7F7F" w:themeColor="text1" w:themeTint="80"/>
        </w:rPr>
        <w:t>……………</w:t>
      </w:r>
      <w:proofErr w:type="gramEnd"/>
    </w:p>
    <w:p w:rsidR="00E84300" w:rsidRDefault="00E84300" w:rsidP="0029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0D" w:rsidRPr="00AA1A60" w:rsidRDefault="003F140D" w:rsidP="0029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Problem Identified: 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0D" w:rsidRPr="00AA1A60" w:rsidRDefault="003F140D" w:rsidP="0029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>Suggestion</w:t>
      </w:r>
      <w:r w:rsidR="00E84300">
        <w:rPr>
          <w:rFonts w:ascii="Times New Roman" w:hAnsi="Times New Roman" w:cs="Times New Roman"/>
          <w:color w:val="000000"/>
          <w:sz w:val="24"/>
          <w:szCs w:val="24"/>
        </w:rPr>
        <w:t>/ Solution if any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F0558" w:rsidRPr="00AA1A60" w:rsidRDefault="003F0558" w:rsidP="003F055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F140D" w:rsidRPr="00AA1A60" w:rsidRDefault="003F140D" w:rsidP="0029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D47" w:rsidRDefault="00141ED8" w:rsidP="0029397E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Date: 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36F6"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proofErr w:type="spellStart"/>
      <w:r w:rsidR="006136F6" w:rsidRPr="00AA1A60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>Hosteller</w:t>
      </w:r>
      <w:proofErr w:type="spellEnd"/>
      <w:r w:rsidR="003F140D"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042E" w:rsidRPr="00D94F5B" w:rsidRDefault="00E84300" w:rsidP="00D62C6E">
      <w:pPr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Ref495504512"/>
      <w:bookmarkStart w:id="4" w:name="_Toc495500344"/>
      <w:proofErr w:type="gramStart"/>
      <w:r w:rsidRPr="00D94F5B">
        <w:rPr>
          <w:rFonts w:ascii="Times New Roman" w:hAnsi="Times New Roman" w:cs="Times New Roman"/>
        </w:rPr>
        <w:t xml:space="preserve">Appendix  </w:t>
      </w:r>
      <w:proofErr w:type="gramEnd"/>
      <w:r w:rsidR="004E4569" w:rsidRPr="00D94F5B">
        <w:rPr>
          <w:rFonts w:ascii="Times New Roman" w:hAnsi="Times New Roman" w:cs="Times New Roman"/>
        </w:rPr>
        <w:fldChar w:fldCharType="begin"/>
      </w:r>
      <w:r w:rsidRPr="00D94F5B">
        <w:rPr>
          <w:rFonts w:ascii="Times New Roman" w:hAnsi="Times New Roman" w:cs="Times New Roman"/>
        </w:rPr>
        <w:instrText xml:space="preserve"> SEQ Appendix_ \* ARABIC </w:instrText>
      </w:r>
      <w:r w:rsidR="004E4569" w:rsidRPr="00D94F5B">
        <w:rPr>
          <w:rFonts w:ascii="Times New Roman" w:hAnsi="Times New Roman" w:cs="Times New Roman"/>
        </w:rPr>
        <w:fldChar w:fldCharType="separate"/>
      </w:r>
      <w:r w:rsidR="006C6FEB">
        <w:rPr>
          <w:rFonts w:ascii="Times New Roman" w:hAnsi="Times New Roman" w:cs="Times New Roman"/>
          <w:noProof/>
        </w:rPr>
        <w:t>4</w:t>
      </w:r>
      <w:r w:rsidR="004E4569" w:rsidRPr="00D94F5B">
        <w:rPr>
          <w:rFonts w:ascii="Times New Roman" w:hAnsi="Times New Roman" w:cs="Times New Roman"/>
        </w:rPr>
        <w:fldChar w:fldCharType="end"/>
      </w:r>
      <w:bookmarkEnd w:id="3"/>
      <w:r w:rsidRPr="00D94F5B">
        <w:rPr>
          <w:rFonts w:ascii="Times New Roman" w:hAnsi="Times New Roman" w:cs="Times New Roman"/>
        </w:rPr>
        <w:t xml:space="preserve"> Grievance letter format</w:t>
      </w:r>
      <w:bookmarkEnd w:id="4"/>
    </w:p>
    <w:p w:rsidR="00D62C6E" w:rsidRPr="00D62C6E" w:rsidRDefault="00D62C6E" w:rsidP="00D62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62C6E">
        <w:rPr>
          <w:rFonts w:ascii="Times New Roman" w:hAnsi="Times New Roman" w:cs="Times New Roman"/>
          <w:b/>
          <w:sz w:val="28"/>
        </w:rPr>
        <w:t>Sálim</w:t>
      </w:r>
      <w:proofErr w:type="spellEnd"/>
      <w:r w:rsidRPr="00D62C6E">
        <w:rPr>
          <w:rFonts w:ascii="Times New Roman" w:hAnsi="Times New Roman" w:cs="Times New Roman"/>
          <w:b/>
          <w:sz w:val="28"/>
        </w:rPr>
        <w:t xml:space="preserve"> Ali Centre for Ornithology and Natural History</w:t>
      </w:r>
    </w:p>
    <w:p w:rsidR="00D62C6E" w:rsidRPr="00D62C6E" w:rsidRDefault="00D62C6E" w:rsidP="00D62C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62C6E">
        <w:rPr>
          <w:rFonts w:ascii="Times New Roman" w:hAnsi="Times New Roman" w:cs="Times New Roman"/>
          <w:b/>
          <w:bCs/>
          <w:spacing w:val="20"/>
          <w:sz w:val="28"/>
          <w:szCs w:val="28"/>
        </w:rPr>
        <w:t>Anaikatty</w:t>
      </w:r>
      <w:proofErr w:type="spellEnd"/>
      <w:r w:rsidRPr="00D62C6E">
        <w:rPr>
          <w:rFonts w:ascii="Times New Roman" w:hAnsi="Times New Roman" w:cs="Times New Roman"/>
          <w:b/>
          <w:bCs/>
          <w:spacing w:val="20"/>
          <w:sz w:val="28"/>
          <w:szCs w:val="28"/>
        </w:rPr>
        <w:t>, Coimbatore -</w:t>
      </w:r>
      <w:r w:rsidR="00927E73" w:rsidRPr="00927E73">
        <w:rPr>
          <w:rFonts w:ascii="Times New Roman" w:hAnsi="Times New Roman" w:cs="Times New Roman"/>
          <w:b/>
          <w:bCs/>
          <w:spacing w:val="20"/>
          <w:sz w:val="28"/>
          <w:szCs w:val="28"/>
        </w:rPr>
        <w:t>641108</w:t>
      </w:r>
    </w:p>
    <w:p w:rsidR="00352B5D" w:rsidRPr="00CA0CCF" w:rsidRDefault="00CA0CCF" w:rsidP="0041042E">
      <w:pPr>
        <w:jc w:val="center"/>
        <w:rPr>
          <w:rFonts w:ascii="Times New Roman" w:hAnsi="Times New Roman" w:cs="Times New Roman"/>
          <w:smallCaps/>
          <w:spacing w:val="20"/>
          <w:sz w:val="24"/>
          <w:szCs w:val="24"/>
          <w:u w:val="single"/>
        </w:rPr>
      </w:pPr>
      <w:r w:rsidRPr="00CA0CCF">
        <w:rPr>
          <w:rFonts w:ascii="Times New Roman" w:hAnsi="Times New Roman" w:cs="Times New Roman"/>
          <w:smallCaps/>
          <w:spacing w:val="20"/>
          <w:sz w:val="24"/>
          <w:szCs w:val="24"/>
          <w:u w:val="single"/>
        </w:rPr>
        <w:t>Grievance Letter</w:t>
      </w:r>
    </w:p>
    <w:p w:rsidR="00CA0CCF" w:rsidRDefault="00CA0CCF" w:rsidP="00CA0C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</w:p>
    <w:p w:rsidR="00CA0CCF" w:rsidRPr="00AA1A60" w:rsidRDefault="00CA0CCF" w:rsidP="00CA0CCF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Name of SACON Hosteller: </w:t>
      </w:r>
      <w:r w:rsidRPr="008307CA">
        <w:rPr>
          <w:rFonts w:ascii="Times New Roman" w:hAnsi="Times New Roman" w:cs="Times New Roman"/>
          <w:bCs/>
          <w:color w:val="7F7F7F" w:themeColor="text1" w:themeTint="80"/>
        </w:rPr>
        <w:t>…………………………</w:t>
      </w:r>
    </w:p>
    <w:p w:rsidR="00CA0CCF" w:rsidRDefault="00CA0CCF" w:rsidP="00CA0CCF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Hostel 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>Room No</w:t>
      </w:r>
      <w:proofErr w:type="gramStart"/>
      <w:r w:rsidRPr="00AA1A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07CA">
        <w:rPr>
          <w:rFonts w:ascii="Times New Roman" w:hAnsi="Times New Roman" w:cs="Times New Roman"/>
          <w:bCs/>
          <w:color w:val="7F7F7F" w:themeColor="text1" w:themeTint="80"/>
        </w:rPr>
        <w:t>……………</w:t>
      </w:r>
      <w:r>
        <w:rPr>
          <w:rFonts w:ascii="Times New Roman" w:hAnsi="Times New Roman" w:cs="Times New Roman"/>
          <w:bCs/>
          <w:color w:val="7F7F7F" w:themeColor="text1" w:themeTint="80"/>
        </w:rPr>
        <w:t>……...</w:t>
      </w:r>
      <w:r w:rsidRPr="008307CA">
        <w:rPr>
          <w:rFonts w:ascii="Times New Roman" w:hAnsi="Times New Roman" w:cs="Times New Roman"/>
          <w:bCs/>
          <w:color w:val="7F7F7F" w:themeColor="text1" w:themeTint="80"/>
        </w:rPr>
        <w:t>…………………</w:t>
      </w:r>
      <w:proofErr w:type="gramEnd"/>
    </w:p>
    <w:p w:rsidR="00CA0CCF" w:rsidRPr="00AA1A60" w:rsidRDefault="00CA0CCF" w:rsidP="00CA0CCF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Contact No: </w:t>
      </w:r>
      <w:r w:rsidRPr="008307CA">
        <w:rPr>
          <w:rFonts w:ascii="Times New Roman" w:hAnsi="Times New Roman" w:cs="Times New Roman"/>
          <w:bCs/>
          <w:color w:val="7F7F7F" w:themeColor="text1" w:themeTint="80"/>
        </w:rPr>
        <w:t>………………………………………</w:t>
      </w:r>
      <w:r>
        <w:rPr>
          <w:rFonts w:ascii="Times New Roman" w:hAnsi="Times New Roman" w:cs="Times New Roman"/>
          <w:bCs/>
          <w:color w:val="7F7F7F" w:themeColor="text1" w:themeTint="80"/>
        </w:rPr>
        <w:t>……</w:t>
      </w:r>
    </w:p>
    <w:p w:rsidR="0029397E" w:rsidRDefault="0029397E" w:rsidP="00A3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5D" w:rsidRPr="00AA1A60" w:rsidRDefault="0029397E" w:rsidP="00A3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352B5D" w:rsidRPr="00CA0CCF" w:rsidRDefault="00CA0CCF" w:rsidP="00CA0CCF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A0CC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7647D" w:rsidRPr="00CA0CCF">
        <w:rPr>
          <w:rFonts w:ascii="Times New Roman" w:hAnsi="Times New Roman" w:cs="Times New Roman"/>
          <w:color w:val="000000"/>
          <w:sz w:val="24"/>
          <w:szCs w:val="24"/>
        </w:rPr>
        <w:t>Hostel Warden</w:t>
      </w:r>
    </w:p>
    <w:p w:rsidR="00D35FC8" w:rsidRPr="00CA0CCF" w:rsidRDefault="00352B5D" w:rsidP="00CA0CCF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0C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77E3" w:rsidRPr="00C377E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CA0CCF">
        <w:rPr>
          <w:rFonts w:ascii="Times New Roman" w:hAnsi="Times New Roman" w:cs="Times New Roman"/>
          <w:color w:val="000000"/>
          <w:sz w:val="24"/>
          <w:szCs w:val="24"/>
        </w:rPr>
        <w:t>lim</w:t>
      </w:r>
      <w:proofErr w:type="spellEnd"/>
      <w:r w:rsidRPr="00CA0CCF">
        <w:rPr>
          <w:rFonts w:ascii="Times New Roman" w:hAnsi="Times New Roman" w:cs="Times New Roman"/>
          <w:color w:val="000000"/>
          <w:sz w:val="24"/>
          <w:szCs w:val="24"/>
        </w:rPr>
        <w:t xml:space="preserve"> Ali Centre for Ornithology and Natural History</w:t>
      </w:r>
      <w:r w:rsidR="00CA0C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35FC8" w:rsidRPr="00CA0CCF">
        <w:rPr>
          <w:rFonts w:ascii="Times New Roman" w:hAnsi="Times New Roman" w:cs="Times New Roman"/>
          <w:color w:val="000000"/>
          <w:sz w:val="24"/>
          <w:szCs w:val="24"/>
        </w:rPr>
        <w:t>Anaikatty</w:t>
      </w:r>
      <w:proofErr w:type="spellEnd"/>
      <w:r w:rsidR="00D35FC8" w:rsidRPr="00CA0CCF">
        <w:rPr>
          <w:rFonts w:ascii="Times New Roman" w:hAnsi="Times New Roman" w:cs="Times New Roman"/>
          <w:color w:val="000000"/>
          <w:sz w:val="24"/>
          <w:szCs w:val="24"/>
        </w:rPr>
        <w:t>, Coimbatore</w:t>
      </w:r>
      <w:r w:rsidR="00CA0C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5FC8" w:rsidRPr="00AA1A60" w:rsidRDefault="00D35FC8" w:rsidP="00CA0CCF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A1A60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AA1A60">
        <w:rPr>
          <w:rFonts w:ascii="Times New Roman" w:hAnsi="Times New Roman" w:cs="Times New Roman"/>
          <w:sz w:val="24"/>
          <w:szCs w:val="24"/>
        </w:rPr>
        <w:t>:</w:t>
      </w:r>
      <w:r w:rsidR="00CA0CCF" w:rsidRPr="00CA0CC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  <w:proofErr w:type="gramEnd"/>
    </w:p>
    <w:p w:rsidR="00D35FC8" w:rsidRPr="00AA1A60" w:rsidRDefault="00D35FC8" w:rsidP="00CA0CCF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A1A60">
        <w:rPr>
          <w:rFonts w:ascii="Times New Roman" w:hAnsi="Times New Roman" w:cs="Times New Roman"/>
          <w:sz w:val="24"/>
          <w:szCs w:val="24"/>
        </w:rPr>
        <w:t>Dear Sir/Madam</w:t>
      </w:r>
    </w:p>
    <w:p w:rsidR="00D35FC8" w:rsidRDefault="00D35FC8" w:rsidP="00D35FC8">
      <w:pPr>
        <w:rPr>
          <w:rFonts w:ascii="Times New Roman" w:hAnsi="Times New Roman" w:cs="Times New Roman"/>
          <w:sz w:val="24"/>
          <w:szCs w:val="24"/>
        </w:rPr>
      </w:pPr>
      <w:r w:rsidRPr="00AA1A60">
        <w:rPr>
          <w:rFonts w:ascii="Times New Roman" w:hAnsi="Times New Roman" w:cs="Times New Roman"/>
          <w:sz w:val="24"/>
          <w:szCs w:val="24"/>
        </w:rPr>
        <w:t xml:space="preserve">This is to bring to your </w:t>
      </w:r>
      <w:proofErr w:type="spellStart"/>
      <w:r w:rsidRPr="00AA1A60">
        <w:rPr>
          <w:rFonts w:ascii="Times New Roman" w:hAnsi="Times New Roman" w:cs="Times New Roman"/>
          <w:sz w:val="24"/>
          <w:szCs w:val="24"/>
        </w:rPr>
        <w:t>notice</w:t>
      </w:r>
      <w:r w:rsidR="00CA0C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A0CCF">
        <w:rPr>
          <w:rFonts w:ascii="Times New Roman" w:hAnsi="Times New Roman" w:cs="Times New Roman"/>
          <w:sz w:val="24"/>
          <w:szCs w:val="24"/>
        </w:rPr>
        <w:t xml:space="preserve"> </w:t>
      </w:r>
      <w:r w:rsidRPr="0029397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</w:t>
      </w:r>
      <w:r w:rsidR="0029397E" w:rsidRPr="0029397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</w:t>
      </w:r>
      <w:r w:rsidR="00CA0CC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….</w:t>
      </w:r>
      <w:r w:rsidR="0029397E" w:rsidRPr="0029397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………………………………………………………………………………</w:t>
      </w:r>
      <w:r w:rsidR="00CA0CC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….</w:t>
      </w:r>
      <w:r w:rsidR="0029397E" w:rsidRPr="0029397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="00CA0CC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…….</w:t>
      </w:r>
      <w:r w:rsidR="0029397E" w:rsidRPr="0029397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</w:t>
      </w:r>
    </w:p>
    <w:p w:rsidR="00D35FC8" w:rsidRDefault="0029397E" w:rsidP="00D35F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35FC8" w:rsidRPr="00AA1A60">
        <w:rPr>
          <w:rFonts w:ascii="Times New Roman" w:hAnsi="Times New Roman" w:cs="Times New Roman"/>
          <w:sz w:val="24"/>
          <w:szCs w:val="24"/>
        </w:rPr>
        <w:t>indly look into the matter.</w:t>
      </w:r>
      <w:proofErr w:type="gramEnd"/>
    </w:p>
    <w:p w:rsidR="003F0558" w:rsidRPr="00AA1A60" w:rsidRDefault="003F0558" w:rsidP="00D3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9397E" w:rsidRDefault="0029397E" w:rsidP="0029397E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A60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  <w:t>Signature of Hosteller</w:t>
      </w:r>
      <w:r w:rsidRPr="00AA1A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397E" w:rsidRDefault="0029397E" w:rsidP="00293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032" w:rsidRPr="00863004" w:rsidRDefault="00392032" w:rsidP="00863004">
      <w:pPr>
        <w:rPr>
          <w:rFonts w:ascii="Times New Roman" w:hAnsi="Times New Roman" w:cs="Times New Roman"/>
          <w:sz w:val="24"/>
          <w:szCs w:val="24"/>
        </w:rPr>
      </w:pPr>
    </w:p>
    <w:sectPr w:rsidR="00392032" w:rsidRPr="00863004" w:rsidSect="00441FA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253" w:right="1134" w:bottom="851" w:left="1440" w:header="709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B9" w:rsidRDefault="00ED48B9" w:rsidP="00AC310B">
      <w:pPr>
        <w:spacing w:after="0" w:line="240" w:lineRule="auto"/>
      </w:pPr>
      <w:r>
        <w:separator/>
      </w:r>
    </w:p>
  </w:endnote>
  <w:endnote w:type="continuationSeparator" w:id="1">
    <w:p w:rsidR="00ED48B9" w:rsidRDefault="00ED48B9" w:rsidP="00AC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F8" w:rsidRPr="00AD45C9" w:rsidRDefault="002E27F8" w:rsidP="007C7137">
    <w:pPr>
      <w:pStyle w:val="Footer"/>
      <w:pBdr>
        <w:top w:val="dashSmallGap" w:sz="4" w:space="1" w:color="984806" w:themeColor="accent6" w:themeShade="80"/>
      </w:pBdr>
      <w:rPr>
        <w:lang w:val="en-IN"/>
      </w:rPr>
    </w:pPr>
    <w:r w:rsidRPr="00AD45C9">
      <w:rPr>
        <w:color w:val="808080" w:themeColor="background1" w:themeShade="80"/>
        <w:spacing w:val="60"/>
        <w:lang w:val="en-IN"/>
      </w:rPr>
      <w:t>Page</w:t>
    </w:r>
    <w:r w:rsidRPr="00AD45C9">
      <w:rPr>
        <w:lang w:val="en-IN"/>
      </w:rPr>
      <w:t xml:space="preserve"> | </w:t>
    </w:r>
    <w:r w:rsidR="004E4569" w:rsidRPr="004E4569">
      <w:rPr>
        <w:lang w:val="en-IN"/>
      </w:rPr>
      <w:fldChar w:fldCharType="begin"/>
    </w:r>
    <w:r w:rsidRPr="00AD45C9">
      <w:rPr>
        <w:lang w:val="en-IN"/>
      </w:rPr>
      <w:instrText xml:space="preserve"> PAGE   \* MERGEFORMAT </w:instrText>
    </w:r>
    <w:r w:rsidR="004E4569" w:rsidRPr="004E4569">
      <w:rPr>
        <w:lang w:val="en-IN"/>
      </w:rPr>
      <w:fldChar w:fldCharType="separate"/>
    </w:r>
    <w:r w:rsidR="00863004" w:rsidRPr="00863004">
      <w:rPr>
        <w:b/>
        <w:bCs/>
        <w:noProof/>
        <w:lang w:val="en-IN"/>
      </w:rPr>
      <w:t>2</w:t>
    </w:r>
    <w:r w:rsidR="004E4569" w:rsidRPr="00AD45C9">
      <w:rPr>
        <w:b/>
        <w:bCs/>
        <w:noProof/>
        <w:lang w:val="en-I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7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F8" w:rsidRDefault="002E27F8" w:rsidP="007C7137">
        <w:pPr>
          <w:pStyle w:val="Footer"/>
          <w:pBdr>
            <w:top w:val="dashSmallGap" w:sz="4" w:space="1" w:color="984806" w:themeColor="accent6" w:themeShade="80"/>
          </w:pBdr>
          <w:jc w:val="right"/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E4569" w:rsidRPr="004E4569">
          <w:fldChar w:fldCharType="begin"/>
        </w:r>
        <w:r>
          <w:instrText xml:space="preserve"> PAGE   \* MERGEFORMAT </w:instrText>
        </w:r>
        <w:r w:rsidR="004E4569" w:rsidRPr="004E4569">
          <w:fldChar w:fldCharType="separate"/>
        </w:r>
        <w:r w:rsidR="00863004" w:rsidRPr="00863004">
          <w:rPr>
            <w:b/>
            <w:bCs/>
            <w:noProof/>
          </w:rPr>
          <w:t>1</w:t>
        </w:r>
        <w:r w:rsidR="004E4569">
          <w:rPr>
            <w:b/>
            <w:bCs/>
            <w:noProof/>
          </w:rPr>
          <w:fldChar w:fldCharType="end"/>
        </w:r>
      </w:p>
    </w:sdtContent>
  </w:sdt>
  <w:p w:rsidR="002E27F8" w:rsidRDefault="002E2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B9" w:rsidRDefault="00ED48B9" w:rsidP="00AC310B">
      <w:pPr>
        <w:spacing w:after="0" w:line="240" w:lineRule="auto"/>
      </w:pPr>
      <w:r>
        <w:separator/>
      </w:r>
    </w:p>
  </w:footnote>
  <w:footnote w:type="continuationSeparator" w:id="1">
    <w:p w:rsidR="00ED48B9" w:rsidRDefault="00ED48B9" w:rsidP="00AC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1" w:rightFromText="181" w:bottomFromText="125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dashSmallGap" w:sz="4" w:space="0" w:color="984806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"/>
      <w:gridCol w:w="8930"/>
    </w:tblGrid>
    <w:tr w:rsidR="002E27F8" w:rsidTr="006C0A74">
      <w:tc>
        <w:tcPr>
          <w:tcW w:w="534" w:type="dxa"/>
          <w:vAlign w:val="bottom"/>
        </w:tcPr>
        <w:p w:rsidR="002E27F8" w:rsidRDefault="002E27F8" w:rsidP="006C0A74">
          <w:pPr>
            <w:pStyle w:val="Header"/>
            <w:rPr>
              <w:rFonts w:ascii="Agency FB" w:hAnsi="Agency FB"/>
              <w:spacing w:val="40"/>
            </w:rPr>
          </w:pPr>
          <w:r w:rsidRPr="00F87710">
            <w:rPr>
              <w:rFonts w:ascii="Times New Roman" w:hAnsi="Times New Roman" w:cs="Times New Roman"/>
              <w:noProof/>
              <w:sz w:val="32"/>
              <w:szCs w:val="28"/>
            </w:rPr>
            <w:drawing>
              <wp:inline distT="0" distB="0" distL="0" distR="0">
                <wp:extent cx="200025" cy="330923"/>
                <wp:effectExtent l="0" t="0" r="0" b="0"/>
                <wp:docPr id="5" name="Picture 5" descr="SA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A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07" cy="333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bottom"/>
        </w:tcPr>
        <w:p w:rsidR="002E27F8" w:rsidRPr="0041206B" w:rsidRDefault="002E27F8" w:rsidP="006C0A74">
          <w:pPr>
            <w:pStyle w:val="Header"/>
            <w:jc w:val="right"/>
          </w:pPr>
          <w:r w:rsidRPr="00093892">
            <w:rPr>
              <w:rFonts w:ascii="Agency FB" w:hAnsi="Agency FB"/>
              <w:spacing w:val="40"/>
            </w:rPr>
            <w:t xml:space="preserve">SACON Hostel Rules and </w:t>
          </w:r>
          <w:r>
            <w:rPr>
              <w:rFonts w:ascii="Agency FB" w:hAnsi="Agency FB"/>
              <w:spacing w:val="40"/>
            </w:rPr>
            <w:t>Regulations</w:t>
          </w:r>
        </w:p>
      </w:tc>
    </w:tr>
  </w:tbl>
  <w:p w:rsidR="002E27F8" w:rsidRDefault="002E27F8" w:rsidP="006C0A74">
    <w:pPr>
      <w:pStyle w:val="NoSpacing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dashSmallGap" w:sz="4" w:space="0" w:color="984806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8"/>
      <w:gridCol w:w="531"/>
    </w:tblGrid>
    <w:tr w:rsidR="002E27F8" w:rsidTr="007248B2">
      <w:trPr>
        <w:trHeight w:val="278"/>
      </w:trPr>
      <w:tc>
        <w:tcPr>
          <w:tcW w:w="9039" w:type="dxa"/>
          <w:vAlign w:val="bottom"/>
        </w:tcPr>
        <w:p w:rsidR="002E27F8" w:rsidRDefault="002E27F8" w:rsidP="006E798A">
          <w:pPr>
            <w:pStyle w:val="Header"/>
            <w:rPr>
              <w:rFonts w:ascii="Agency FB" w:hAnsi="Agency FB"/>
              <w:spacing w:val="40"/>
            </w:rPr>
          </w:pPr>
          <w:r w:rsidRPr="00093892">
            <w:rPr>
              <w:rFonts w:ascii="Agency FB" w:hAnsi="Agency FB"/>
              <w:spacing w:val="40"/>
            </w:rPr>
            <w:t>SACON Hostel Rules and Regulations</w:t>
          </w:r>
        </w:p>
      </w:tc>
      <w:tc>
        <w:tcPr>
          <w:tcW w:w="510" w:type="dxa"/>
          <w:tcBorders>
            <w:bottom w:val="nil"/>
          </w:tcBorders>
          <w:vAlign w:val="bottom"/>
        </w:tcPr>
        <w:p w:rsidR="002E27F8" w:rsidRPr="0041206B" w:rsidRDefault="002E27F8" w:rsidP="00294998">
          <w:pPr>
            <w:pStyle w:val="Header"/>
            <w:jc w:val="right"/>
          </w:pPr>
          <w:r w:rsidRPr="00F87710">
            <w:rPr>
              <w:rFonts w:ascii="Times New Roman" w:hAnsi="Times New Roman" w:cs="Times New Roman"/>
              <w:noProof/>
              <w:sz w:val="32"/>
              <w:szCs w:val="28"/>
            </w:rPr>
            <w:drawing>
              <wp:inline distT="0" distB="0" distL="0" distR="0">
                <wp:extent cx="200025" cy="330923"/>
                <wp:effectExtent l="0" t="0" r="0" b="0"/>
                <wp:docPr id="6" name="Picture 6" descr="SA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A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07" cy="333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7F8" w:rsidRDefault="002E27F8" w:rsidP="00D53CED">
    <w:pPr>
      <w:pStyle w:val="Header"/>
      <w:spacing w:after="120"/>
      <w:jc w:val="right"/>
    </w:pPr>
  </w:p>
  <w:p w:rsidR="002E27F8" w:rsidRPr="00093892" w:rsidRDefault="002E27F8" w:rsidP="00D53CED">
    <w:pPr>
      <w:pStyle w:val="Header"/>
      <w:spacing w:after="120"/>
      <w:jc w:val="right"/>
      <w:rPr>
        <w:rFonts w:ascii="Agency FB" w:hAnsi="Agency F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2E8"/>
    <w:multiLevelType w:val="hybridMultilevel"/>
    <w:tmpl w:val="7C44B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B8"/>
    <w:multiLevelType w:val="multilevel"/>
    <w:tmpl w:val="496E6534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1971869"/>
    <w:multiLevelType w:val="hybridMultilevel"/>
    <w:tmpl w:val="3CC4A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65DF"/>
    <w:multiLevelType w:val="hybridMultilevel"/>
    <w:tmpl w:val="DEA4E0C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691C18"/>
    <w:multiLevelType w:val="hybridMultilevel"/>
    <w:tmpl w:val="42EE2B6E"/>
    <w:lvl w:ilvl="0" w:tplc="86FE45C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258A"/>
    <w:multiLevelType w:val="hybridMultilevel"/>
    <w:tmpl w:val="BAE2F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25E4"/>
    <w:multiLevelType w:val="hybridMultilevel"/>
    <w:tmpl w:val="8F285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67C37"/>
    <w:multiLevelType w:val="hybridMultilevel"/>
    <w:tmpl w:val="25C08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A420F"/>
    <w:multiLevelType w:val="hybridMultilevel"/>
    <w:tmpl w:val="FC5E27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30232"/>
    <w:rsid w:val="000009E1"/>
    <w:rsid w:val="000063F1"/>
    <w:rsid w:val="00006EC7"/>
    <w:rsid w:val="000135F6"/>
    <w:rsid w:val="000142D0"/>
    <w:rsid w:val="000149EE"/>
    <w:rsid w:val="000175FD"/>
    <w:rsid w:val="00021454"/>
    <w:rsid w:val="00021B18"/>
    <w:rsid w:val="00023803"/>
    <w:rsid w:val="00024226"/>
    <w:rsid w:val="00027F56"/>
    <w:rsid w:val="00030B27"/>
    <w:rsid w:val="00030D13"/>
    <w:rsid w:val="00030D6A"/>
    <w:rsid w:val="000329DA"/>
    <w:rsid w:val="000360D5"/>
    <w:rsid w:val="000365D3"/>
    <w:rsid w:val="00036EC8"/>
    <w:rsid w:val="00037D26"/>
    <w:rsid w:val="00040D73"/>
    <w:rsid w:val="000430D2"/>
    <w:rsid w:val="000445FD"/>
    <w:rsid w:val="00044E33"/>
    <w:rsid w:val="00045F23"/>
    <w:rsid w:val="000525D2"/>
    <w:rsid w:val="00053B0C"/>
    <w:rsid w:val="00053EDB"/>
    <w:rsid w:val="00053F6A"/>
    <w:rsid w:val="0006384F"/>
    <w:rsid w:val="00063CA8"/>
    <w:rsid w:val="00064EBD"/>
    <w:rsid w:val="00073A24"/>
    <w:rsid w:val="000772B2"/>
    <w:rsid w:val="00082F1F"/>
    <w:rsid w:val="00083C6B"/>
    <w:rsid w:val="00083EB5"/>
    <w:rsid w:val="0008572B"/>
    <w:rsid w:val="00085ED7"/>
    <w:rsid w:val="00086EC3"/>
    <w:rsid w:val="00093892"/>
    <w:rsid w:val="0009585D"/>
    <w:rsid w:val="00095CBD"/>
    <w:rsid w:val="00096292"/>
    <w:rsid w:val="000A29E3"/>
    <w:rsid w:val="000A496C"/>
    <w:rsid w:val="000A64D7"/>
    <w:rsid w:val="000A65E1"/>
    <w:rsid w:val="000B041A"/>
    <w:rsid w:val="000B0B2E"/>
    <w:rsid w:val="000B76E0"/>
    <w:rsid w:val="000C1DFF"/>
    <w:rsid w:val="000C507E"/>
    <w:rsid w:val="000C5187"/>
    <w:rsid w:val="000C6F0B"/>
    <w:rsid w:val="000D04A8"/>
    <w:rsid w:val="000D237E"/>
    <w:rsid w:val="000D509E"/>
    <w:rsid w:val="000D6149"/>
    <w:rsid w:val="000E19AD"/>
    <w:rsid w:val="000E2C28"/>
    <w:rsid w:val="000E58E9"/>
    <w:rsid w:val="000F5483"/>
    <w:rsid w:val="000F67A0"/>
    <w:rsid w:val="001075B3"/>
    <w:rsid w:val="00113D14"/>
    <w:rsid w:val="0011682B"/>
    <w:rsid w:val="00120FEC"/>
    <w:rsid w:val="00127F0C"/>
    <w:rsid w:val="00132267"/>
    <w:rsid w:val="00132904"/>
    <w:rsid w:val="00133198"/>
    <w:rsid w:val="001347B3"/>
    <w:rsid w:val="001376E8"/>
    <w:rsid w:val="00137786"/>
    <w:rsid w:val="001402F8"/>
    <w:rsid w:val="00141B28"/>
    <w:rsid w:val="00141ED8"/>
    <w:rsid w:val="001422CC"/>
    <w:rsid w:val="001428D0"/>
    <w:rsid w:val="00143C30"/>
    <w:rsid w:val="00150869"/>
    <w:rsid w:val="00151856"/>
    <w:rsid w:val="001531BB"/>
    <w:rsid w:val="001531DD"/>
    <w:rsid w:val="00153CFD"/>
    <w:rsid w:val="00154AD9"/>
    <w:rsid w:val="00155C42"/>
    <w:rsid w:val="00160CAE"/>
    <w:rsid w:val="001614A6"/>
    <w:rsid w:val="00162162"/>
    <w:rsid w:val="001621D6"/>
    <w:rsid w:val="001633F7"/>
    <w:rsid w:val="001635CA"/>
    <w:rsid w:val="00164728"/>
    <w:rsid w:val="00164A20"/>
    <w:rsid w:val="001653E1"/>
    <w:rsid w:val="00165FF5"/>
    <w:rsid w:val="0016742B"/>
    <w:rsid w:val="00170566"/>
    <w:rsid w:val="001737A8"/>
    <w:rsid w:val="00175597"/>
    <w:rsid w:val="00175748"/>
    <w:rsid w:val="001760BB"/>
    <w:rsid w:val="0018140B"/>
    <w:rsid w:val="00181FF1"/>
    <w:rsid w:val="00182578"/>
    <w:rsid w:val="00182F4A"/>
    <w:rsid w:val="00186F32"/>
    <w:rsid w:val="001924CE"/>
    <w:rsid w:val="00192868"/>
    <w:rsid w:val="00194466"/>
    <w:rsid w:val="001A2B1B"/>
    <w:rsid w:val="001A3754"/>
    <w:rsid w:val="001A3BFE"/>
    <w:rsid w:val="001A6FBF"/>
    <w:rsid w:val="001B25A3"/>
    <w:rsid w:val="001B486D"/>
    <w:rsid w:val="001B6DB1"/>
    <w:rsid w:val="001B77D4"/>
    <w:rsid w:val="001C03A2"/>
    <w:rsid w:val="001C0B4A"/>
    <w:rsid w:val="001C0F47"/>
    <w:rsid w:val="001C1E57"/>
    <w:rsid w:val="001C3A70"/>
    <w:rsid w:val="001C6903"/>
    <w:rsid w:val="001D02BE"/>
    <w:rsid w:val="001D0B12"/>
    <w:rsid w:val="001D150D"/>
    <w:rsid w:val="001D448D"/>
    <w:rsid w:val="001D5333"/>
    <w:rsid w:val="001D5FFE"/>
    <w:rsid w:val="001E1D35"/>
    <w:rsid w:val="001E3547"/>
    <w:rsid w:val="001E5426"/>
    <w:rsid w:val="001E562F"/>
    <w:rsid w:val="001F08A8"/>
    <w:rsid w:val="001F2145"/>
    <w:rsid w:val="001F40E1"/>
    <w:rsid w:val="001F5919"/>
    <w:rsid w:val="001F6A42"/>
    <w:rsid w:val="00200FFA"/>
    <w:rsid w:val="00202D65"/>
    <w:rsid w:val="002039C6"/>
    <w:rsid w:val="002048AA"/>
    <w:rsid w:val="002057E9"/>
    <w:rsid w:val="00205CCC"/>
    <w:rsid w:val="00211688"/>
    <w:rsid w:val="00211AE4"/>
    <w:rsid w:val="0021546E"/>
    <w:rsid w:val="002206E4"/>
    <w:rsid w:val="00222920"/>
    <w:rsid w:val="00223A97"/>
    <w:rsid w:val="00223ACD"/>
    <w:rsid w:val="00224227"/>
    <w:rsid w:val="00224D3E"/>
    <w:rsid w:val="002271EE"/>
    <w:rsid w:val="002277AA"/>
    <w:rsid w:val="00230D5E"/>
    <w:rsid w:val="002319CF"/>
    <w:rsid w:val="0023244F"/>
    <w:rsid w:val="0023267E"/>
    <w:rsid w:val="00234583"/>
    <w:rsid w:val="0023693A"/>
    <w:rsid w:val="00241B1B"/>
    <w:rsid w:val="002470A4"/>
    <w:rsid w:val="00247781"/>
    <w:rsid w:val="00253180"/>
    <w:rsid w:val="00254A06"/>
    <w:rsid w:val="00254D27"/>
    <w:rsid w:val="00256159"/>
    <w:rsid w:val="00260B32"/>
    <w:rsid w:val="0026129E"/>
    <w:rsid w:val="0026134F"/>
    <w:rsid w:val="00261AC7"/>
    <w:rsid w:val="002620E1"/>
    <w:rsid w:val="00266D01"/>
    <w:rsid w:val="00267523"/>
    <w:rsid w:val="00270AE7"/>
    <w:rsid w:val="002722CC"/>
    <w:rsid w:val="00280CC9"/>
    <w:rsid w:val="00280F64"/>
    <w:rsid w:val="00281B56"/>
    <w:rsid w:val="00282843"/>
    <w:rsid w:val="002927EF"/>
    <w:rsid w:val="00293716"/>
    <w:rsid w:val="0029397E"/>
    <w:rsid w:val="00294998"/>
    <w:rsid w:val="002961E7"/>
    <w:rsid w:val="0029674B"/>
    <w:rsid w:val="00296C91"/>
    <w:rsid w:val="0029781D"/>
    <w:rsid w:val="00297EE1"/>
    <w:rsid w:val="002A0111"/>
    <w:rsid w:val="002A6C37"/>
    <w:rsid w:val="002B0E35"/>
    <w:rsid w:val="002B6350"/>
    <w:rsid w:val="002B67D2"/>
    <w:rsid w:val="002C045C"/>
    <w:rsid w:val="002C0517"/>
    <w:rsid w:val="002C2B8F"/>
    <w:rsid w:val="002D2FFC"/>
    <w:rsid w:val="002D3F15"/>
    <w:rsid w:val="002D43FB"/>
    <w:rsid w:val="002D4FC1"/>
    <w:rsid w:val="002D55F4"/>
    <w:rsid w:val="002D75A7"/>
    <w:rsid w:val="002E0902"/>
    <w:rsid w:val="002E202B"/>
    <w:rsid w:val="002E27F8"/>
    <w:rsid w:val="002E4379"/>
    <w:rsid w:val="002E6B8B"/>
    <w:rsid w:val="002E6BB0"/>
    <w:rsid w:val="002F24FE"/>
    <w:rsid w:val="002F3C8D"/>
    <w:rsid w:val="003000D4"/>
    <w:rsid w:val="003005DD"/>
    <w:rsid w:val="00301206"/>
    <w:rsid w:val="003016F7"/>
    <w:rsid w:val="003021DA"/>
    <w:rsid w:val="003032FE"/>
    <w:rsid w:val="0030674D"/>
    <w:rsid w:val="0030704B"/>
    <w:rsid w:val="00311913"/>
    <w:rsid w:val="00312A04"/>
    <w:rsid w:val="00315567"/>
    <w:rsid w:val="00315D1B"/>
    <w:rsid w:val="0032173F"/>
    <w:rsid w:val="00322140"/>
    <w:rsid w:val="003272F1"/>
    <w:rsid w:val="00330EEF"/>
    <w:rsid w:val="00333145"/>
    <w:rsid w:val="003337FE"/>
    <w:rsid w:val="00333ACA"/>
    <w:rsid w:val="00334A40"/>
    <w:rsid w:val="0034002B"/>
    <w:rsid w:val="003401E8"/>
    <w:rsid w:val="00341191"/>
    <w:rsid w:val="00342BE4"/>
    <w:rsid w:val="00343F03"/>
    <w:rsid w:val="00343F60"/>
    <w:rsid w:val="00345A82"/>
    <w:rsid w:val="00346A20"/>
    <w:rsid w:val="003515A8"/>
    <w:rsid w:val="00352B5D"/>
    <w:rsid w:val="00354466"/>
    <w:rsid w:val="00362D80"/>
    <w:rsid w:val="00371BED"/>
    <w:rsid w:val="00372693"/>
    <w:rsid w:val="003762FE"/>
    <w:rsid w:val="0037647D"/>
    <w:rsid w:val="00377834"/>
    <w:rsid w:val="00380D90"/>
    <w:rsid w:val="00381F89"/>
    <w:rsid w:val="0038587E"/>
    <w:rsid w:val="00387554"/>
    <w:rsid w:val="00392032"/>
    <w:rsid w:val="00392CA7"/>
    <w:rsid w:val="003939AA"/>
    <w:rsid w:val="003960BB"/>
    <w:rsid w:val="003964B4"/>
    <w:rsid w:val="00397AD1"/>
    <w:rsid w:val="003A1DCC"/>
    <w:rsid w:val="003A2B1C"/>
    <w:rsid w:val="003A2F72"/>
    <w:rsid w:val="003A3188"/>
    <w:rsid w:val="003A3BC2"/>
    <w:rsid w:val="003A44B6"/>
    <w:rsid w:val="003A6D2D"/>
    <w:rsid w:val="003A7BA6"/>
    <w:rsid w:val="003B2B94"/>
    <w:rsid w:val="003B4B38"/>
    <w:rsid w:val="003B568D"/>
    <w:rsid w:val="003C25BD"/>
    <w:rsid w:val="003C5866"/>
    <w:rsid w:val="003C59BF"/>
    <w:rsid w:val="003C640F"/>
    <w:rsid w:val="003C76EF"/>
    <w:rsid w:val="003C7E99"/>
    <w:rsid w:val="003D4087"/>
    <w:rsid w:val="003D4E9D"/>
    <w:rsid w:val="003D7FDF"/>
    <w:rsid w:val="003E0904"/>
    <w:rsid w:val="003E24BF"/>
    <w:rsid w:val="003E719A"/>
    <w:rsid w:val="003F0558"/>
    <w:rsid w:val="003F140D"/>
    <w:rsid w:val="003F166E"/>
    <w:rsid w:val="003F2EE2"/>
    <w:rsid w:val="003F4601"/>
    <w:rsid w:val="00400BFC"/>
    <w:rsid w:val="004024D5"/>
    <w:rsid w:val="00402CBE"/>
    <w:rsid w:val="0040348A"/>
    <w:rsid w:val="004037F1"/>
    <w:rsid w:val="0040736B"/>
    <w:rsid w:val="0041003D"/>
    <w:rsid w:val="00410226"/>
    <w:rsid w:val="0041042E"/>
    <w:rsid w:val="0041206B"/>
    <w:rsid w:val="00412D57"/>
    <w:rsid w:val="00412DBC"/>
    <w:rsid w:val="0042112C"/>
    <w:rsid w:val="004220A4"/>
    <w:rsid w:val="00424520"/>
    <w:rsid w:val="004253B3"/>
    <w:rsid w:val="00425C86"/>
    <w:rsid w:val="00426AC6"/>
    <w:rsid w:val="00427422"/>
    <w:rsid w:val="0043785C"/>
    <w:rsid w:val="00441D4B"/>
    <w:rsid w:val="00441FA2"/>
    <w:rsid w:val="0044268D"/>
    <w:rsid w:val="0044430D"/>
    <w:rsid w:val="00444BBF"/>
    <w:rsid w:val="00444D66"/>
    <w:rsid w:val="0045159D"/>
    <w:rsid w:val="00452DA7"/>
    <w:rsid w:val="00456BF9"/>
    <w:rsid w:val="00460DF0"/>
    <w:rsid w:val="00461A59"/>
    <w:rsid w:val="00462E24"/>
    <w:rsid w:val="00466E3A"/>
    <w:rsid w:val="00471F82"/>
    <w:rsid w:val="00476ACE"/>
    <w:rsid w:val="00480DA8"/>
    <w:rsid w:val="00485F18"/>
    <w:rsid w:val="004874F2"/>
    <w:rsid w:val="00493BF4"/>
    <w:rsid w:val="00495C7A"/>
    <w:rsid w:val="00495CB1"/>
    <w:rsid w:val="004A069B"/>
    <w:rsid w:val="004A0BE4"/>
    <w:rsid w:val="004A2B19"/>
    <w:rsid w:val="004A2B6B"/>
    <w:rsid w:val="004A6343"/>
    <w:rsid w:val="004A72BA"/>
    <w:rsid w:val="004A7911"/>
    <w:rsid w:val="004A7AC1"/>
    <w:rsid w:val="004B37E5"/>
    <w:rsid w:val="004B3FDA"/>
    <w:rsid w:val="004B6AF8"/>
    <w:rsid w:val="004C0B9E"/>
    <w:rsid w:val="004C15B6"/>
    <w:rsid w:val="004C3200"/>
    <w:rsid w:val="004C3C66"/>
    <w:rsid w:val="004C702F"/>
    <w:rsid w:val="004C7760"/>
    <w:rsid w:val="004C77DB"/>
    <w:rsid w:val="004D1B34"/>
    <w:rsid w:val="004D296E"/>
    <w:rsid w:val="004D34A7"/>
    <w:rsid w:val="004D4788"/>
    <w:rsid w:val="004D5E79"/>
    <w:rsid w:val="004E209F"/>
    <w:rsid w:val="004E2341"/>
    <w:rsid w:val="004E2687"/>
    <w:rsid w:val="004E3AF7"/>
    <w:rsid w:val="004E4569"/>
    <w:rsid w:val="004E5DB2"/>
    <w:rsid w:val="004E5DBB"/>
    <w:rsid w:val="004F3184"/>
    <w:rsid w:val="004F5CBA"/>
    <w:rsid w:val="00501315"/>
    <w:rsid w:val="005039D6"/>
    <w:rsid w:val="00504DB1"/>
    <w:rsid w:val="00510607"/>
    <w:rsid w:val="00514256"/>
    <w:rsid w:val="00516BF4"/>
    <w:rsid w:val="00520324"/>
    <w:rsid w:val="005210FC"/>
    <w:rsid w:val="00522240"/>
    <w:rsid w:val="005246CB"/>
    <w:rsid w:val="00525350"/>
    <w:rsid w:val="00527116"/>
    <w:rsid w:val="00530767"/>
    <w:rsid w:val="00543E36"/>
    <w:rsid w:val="00551561"/>
    <w:rsid w:val="005523DB"/>
    <w:rsid w:val="00553410"/>
    <w:rsid w:val="00553A45"/>
    <w:rsid w:val="00557FFE"/>
    <w:rsid w:val="005610B6"/>
    <w:rsid w:val="00565373"/>
    <w:rsid w:val="00566F3F"/>
    <w:rsid w:val="00567105"/>
    <w:rsid w:val="00571F53"/>
    <w:rsid w:val="005726AF"/>
    <w:rsid w:val="00582D62"/>
    <w:rsid w:val="005835B0"/>
    <w:rsid w:val="005851F4"/>
    <w:rsid w:val="005877ED"/>
    <w:rsid w:val="0059084B"/>
    <w:rsid w:val="00592705"/>
    <w:rsid w:val="00593A28"/>
    <w:rsid w:val="005976AB"/>
    <w:rsid w:val="005978A6"/>
    <w:rsid w:val="005A0339"/>
    <w:rsid w:val="005A1586"/>
    <w:rsid w:val="005A3F72"/>
    <w:rsid w:val="005A62EA"/>
    <w:rsid w:val="005A77AA"/>
    <w:rsid w:val="005B0866"/>
    <w:rsid w:val="005B4A6F"/>
    <w:rsid w:val="005B7DD1"/>
    <w:rsid w:val="005C00AD"/>
    <w:rsid w:val="005C0FE4"/>
    <w:rsid w:val="005C4898"/>
    <w:rsid w:val="005C4D56"/>
    <w:rsid w:val="005E14D4"/>
    <w:rsid w:val="005E1F17"/>
    <w:rsid w:val="005E3BC7"/>
    <w:rsid w:val="005E79DF"/>
    <w:rsid w:val="005E7F6A"/>
    <w:rsid w:val="005F32AC"/>
    <w:rsid w:val="005F5464"/>
    <w:rsid w:val="0060078F"/>
    <w:rsid w:val="00612A49"/>
    <w:rsid w:val="00612A50"/>
    <w:rsid w:val="006136F6"/>
    <w:rsid w:val="00614604"/>
    <w:rsid w:val="00615B6F"/>
    <w:rsid w:val="00616025"/>
    <w:rsid w:val="0062003D"/>
    <w:rsid w:val="00622ED7"/>
    <w:rsid w:val="006239AC"/>
    <w:rsid w:val="00625857"/>
    <w:rsid w:val="00625C5F"/>
    <w:rsid w:val="00625E09"/>
    <w:rsid w:val="00626D7F"/>
    <w:rsid w:val="00627DF1"/>
    <w:rsid w:val="0063200C"/>
    <w:rsid w:val="00636EB0"/>
    <w:rsid w:val="0063782B"/>
    <w:rsid w:val="00640CA9"/>
    <w:rsid w:val="00642452"/>
    <w:rsid w:val="006442CD"/>
    <w:rsid w:val="006459C9"/>
    <w:rsid w:val="006507BE"/>
    <w:rsid w:val="006517F7"/>
    <w:rsid w:val="00651806"/>
    <w:rsid w:val="00651BF4"/>
    <w:rsid w:val="006538A9"/>
    <w:rsid w:val="0065393F"/>
    <w:rsid w:val="00657A22"/>
    <w:rsid w:val="00657AD8"/>
    <w:rsid w:val="006615A3"/>
    <w:rsid w:val="00662A3F"/>
    <w:rsid w:val="00662E20"/>
    <w:rsid w:val="00666976"/>
    <w:rsid w:val="00666A07"/>
    <w:rsid w:val="006714E4"/>
    <w:rsid w:val="00672F8B"/>
    <w:rsid w:val="00673440"/>
    <w:rsid w:val="00675EAD"/>
    <w:rsid w:val="00677FF6"/>
    <w:rsid w:val="0068006A"/>
    <w:rsid w:val="00680351"/>
    <w:rsid w:val="00681D10"/>
    <w:rsid w:val="0068221D"/>
    <w:rsid w:val="00684375"/>
    <w:rsid w:val="00684DB9"/>
    <w:rsid w:val="00690D47"/>
    <w:rsid w:val="00691864"/>
    <w:rsid w:val="00693AD8"/>
    <w:rsid w:val="00696740"/>
    <w:rsid w:val="006A06DC"/>
    <w:rsid w:val="006A3ED1"/>
    <w:rsid w:val="006A5DB8"/>
    <w:rsid w:val="006A783C"/>
    <w:rsid w:val="006B3125"/>
    <w:rsid w:val="006B3726"/>
    <w:rsid w:val="006B4561"/>
    <w:rsid w:val="006B5100"/>
    <w:rsid w:val="006B5381"/>
    <w:rsid w:val="006C0A74"/>
    <w:rsid w:val="006C2263"/>
    <w:rsid w:val="006C4348"/>
    <w:rsid w:val="006C4A84"/>
    <w:rsid w:val="006C6FEB"/>
    <w:rsid w:val="006C77A3"/>
    <w:rsid w:val="006D2530"/>
    <w:rsid w:val="006D2878"/>
    <w:rsid w:val="006D2A83"/>
    <w:rsid w:val="006E1524"/>
    <w:rsid w:val="006E2AC9"/>
    <w:rsid w:val="006E3FD1"/>
    <w:rsid w:val="006E798A"/>
    <w:rsid w:val="006F17A6"/>
    <w:rsid w:val="006F189D"/>
    <w:rsid w:val="006F1F4E"/>
    <w:rsid w:val="006F34D3"/>
    <w:rsid w:val="006F5253"/>
    <w:rsid w:val="006F52EE"/>
    <w:rsid w:val="006F6CD9"/>
    <w:rsid w:val="00700C14"/>
    <w:rsid w:val="00704006"/>
    <w:rsid w:val="00705673"/>
    <w:rsid w:val="00705E50"/>
    <w:rsid w:val="007070AA"/>
    <w:rsid w:val="00713236"/>
    <w:rsid w:val="0071393E"/>
    <w:rsid w:val="00714955"/>
    <w:rsid w:val="00715D01"/>
    <w:rsid w:val="00717240"/>
    <w:rsid w:val="00720033"/>
    <w:rsid w:val="00720951"/>
    <w:rsid w:val="00723012"/>
    <w:rsid w:val="0072478A"/>
    <w:rsid w:val="007248B2"/>
    <w:rsid w:val="0072799A"/>
    <w:rsid w:val="00730C02"/>
    <w:rsid w:val="00730F38"/>
    <w:rsid w:val="00731F0C"/>
    <w:rsid w:val="00735283"/>
    <w:rsid w:val="007370BB"/>
    <w:rsid w:val="0073721F"/>
    <w:rsid w:val="00742125"/>
    <w:rsid w:val="00744CCC"/>
    <w:rsid w:val="00746B2F"/>
    <w:rsid w:val="00750F60"/>
    <w:rsid w:val="0075213C"/>
    <w:rsid w:val="00752AC6"/>
    <w:rsid w:val="00752D7D"/>
    <w:rsid w:val="00753F01"/>
    <w:rsid w:val="0075467B"/>
    <w:rsid w:val="00757AEE"/>
    <w:rsid w:val="00761BA1"/>
    <w:rsid w:val="007637F7"/>
    <w:rsid w:val="0076482F"/>
    <w:rsid w:val="007668A5"/>
    <w:rsid w:val="00766C6E"/>
    <w:rsid w:val="007678F1"/>
    <w:rsid w:val="0077302D"/>
    <w:rsid w:val="00773957"/>
    <w:rsid w:val="00773FC8"/>
    <w:rsid w:val="007742E6"/>
    <w:rsid w:val="00774DDE"/>
    <w:rsid w:val="00774FED"/>
    <w:rsid w:val="00776097"/>
    <w:rsid w:val="00781D9B"/>
    <w:rsid w:val="00784BA0"/>
    <w:rsid w:val="0078510D"/>
    <w:rsid w:val="007A0CE6"/>
    <w:rsid w:val="007A112A"/>
    <w:rsid w:val="007A2B95"/>
    <w:rsid w:val="007A3194"/>
    <w:rsid w:val="007A6950"/>
    <w:rsid w:val="007A6B29"/>
    <w:rsid w:val="007A6E77"/>
    <w:rsid w:val="007B6002"/>
    <w:rsid w:val="007C0FED"/>
    <w:rsid w:val="007C1E73"/>
    <w:rsid w:val="007C48CF"/>
    <w:rsid w:val="007C7137"/>
    <w:rsid w:val="007D1321"/>
    <w:rsid w:val="007D2A0A"/>
    <w:rsid w:val="007D3DEA"/>
    <w:rsid w:val="007D4A53"/>
    <w:rsid w:val="007E08C9"/>
    <w:rsid w:val="007E53B0"/>
    <w:rsid w:val="007E59FD"/>
    <w:rsid w:val="007F1386"/>
    <w:rsid w:val="007F566D"/>
    <w:rsid w:val="00804043"/>
    <w:rsid w:val="008045B5"/>
    <w:rsid w:val="008048B5"/>
    <w:rsid w:val="00804D2E"/>
    <w:rsid w:val="00806C98"/>
    <w:rsid w:val="008106A6"/>
    <w:rsid w:val="0081347D"/>
    <w:rsid w:val="00815592"/>
    <w:rsid w:val="008162E3"/>
    <w:rsid w:val="00817672"/>
    <w:rsid w:val="00827DCA"/>
    <w:rsid w:val="00834814"/>
    <w:rsid w:val="0083524D"/>
    <w:rsid w:val="00842166"/>
    <w:rsid w:val="008438D9"/>
    <w:rsid w:val="00854C85"/>
    <w:rsid w:val="00863004"/>
    <w:rsid w:val="008704AB"/>
    <w:rsid w:val="00870952"/>
    <w:rsid w:val="008726F4"/>
    <w:rsid w:val="00873161"/>
    <w:rsid w:val="008732BC"/>
    <w:rsid w:val="0087647F"/>
    <w:rsid w:val="00877939"/>
    <w:rsid w:val="00877FDF"/>
    <w:rsid w:val="00883C77"/>
    <w:rsid w:val="00887922"/>
    <w:rsid w:val="00890834"/>
    <w:rsid w:val="0089220E"/>
    <w:rsid w:val="008A013B"/>
    <w:rsid w:val="008A3C5E"/>
    <w:rsid w:val="008A7733"/>
    <w:rsid w:val="008A7E01"/>
    <w:rsid w:val="008A7F54"/>
    <w:rsid w:val="008A7F56"/>
    <w:rsid w:val="008B256A"/>
    <w:rsid w:val="008B392F"/>
    <w:rsid w:val="008B509A"/>
    <w:rsid w:val="008B5E7E"/>
    <w:rsid w:val="008B7827"/>
    <w:rsid w:val="008B7CD5"/>
    <w:rsid w:val="008C06E1"/>
    <w:rsid w:val="008C30D2"/>
    <w:rsid w:val="008C3B1D"/>
    <w:rsid w:val="008C48A7"/>
    <w:rsid w:val="008D2BD9"/>
    <w:rsid w:val="008D6D8D"/>
    <w:rsid w:val="008E5B5B"/>
    <w:rsid w:val="008E6420"/>
    <w:rsid w:val="008E713D"/>
    <w:rsid w:val="008F0414"/>
    <w:rsid w:val="008F4325"/>
    <w:rsid w:val="008F5F1E"/>
    <w:rsid w:val="008F69F3"/>
    <w:rsid w:val="008F6AB8"/>
    <w:rsid w:val="008F7741"/>
    <w:rsid w:val="0090387C"/>
    <w:rsid w:val="00903CF1"/>
    <w:rsid w:val="0091213C"/>
    <w:rsid w:val="00915F4A"/>
    <w:rsid w:val="00917953"/>
    <w:rsid w:val="00922AFA"/>
    <w:rsid w:val="00923CC0"/>
    <w:rsid w:val="00927AC2"/>
    <w:rsid w:val="00927E73"/>
    <w:rsid w:val="00932E0D"/>
    <w:rsid w:val="0093363F"/>
    <w:rsid w:val="00935E70"/>
    <w:rsid w:val="009419FC"/>
    <w:rsid w:val="009429F8"/>
    <w:rsid w:val="00946879"/>
    <w:rsid w:val="00947BFE"/>
    <w:rsid w:val="00950886"/>
    <w:rsid w:val="00950B7E"/>
    <w:rsid w:val="0095161F"/>
    <w:rsid w:val="009529BF"/>
    <w:rsid w:val="00952C17"/>
    <w:rsid w:val="0095467A"/>
    <w:rsid w:val="00954D35"/>
    <w:rsid w:val="0096057E"/>
    <w:rsid w:val="00962491"/>
    <w:rsid w:val="009663D4"/>
    <w:rsid w:val="00974F93"/>
    <w:rsid w:val="00975699"/>
    <w:rsid w:val="009768FC"/>
    <w:rsid w:val="00976DD5"/>
    <w:rsid w:val="00982718"/>
    <w:rsid w:val="00992C77"/>
    <w:rsid w:val="00993E94"/>
    <w:rsid w:val="009A6057"/>
    <w:rsid w:val="009A6946"/>
    <w:rsid w:val="009B3E1D"/>
    <w:rsid w:val="009B451F"/>
    <w:rsid w:val="009B52E1"/>
    <w:rsid w:val="009B6A6E"/>
    <w:rsid w:val="009B777B"/>
    <w:rsid w:val="009C483E"/>
    <w:rsid w:val="009D36A9"/>
    <w:rsid w:val="009D4F5E"/>
    <w:rsid w:val="009D5277"/>
    <w:rsid w:val="009D5FA3"/>
    <w:rsid w:val="009D6371"/>
    <w:rsid w:val="009D64BF"/>
    <w:rsid w:val="009E39B2"/>
    <w:rsid w:val="009E5862"/>
    <w:rsid w:val="009E69E0"/>
    <w:rsid w:val="009F2A24"/>
    <w:rsid w:val="009F2E9E"/>
    <w:rsid w:val="009F38A3"/>
    <w:rsid w:val="00A00290"/>
    <w:rsid w:val="00A00327"/>
    <w:rsid w:val="00A0138A"/>
    <w:rsid w:val="00A0140B"/>
    <w:rsid w:val="00A0331F"/>
    <w:rsid w:val="00A038A8"/>
    <w:rsid w:val="00A043D2"/>
    <w:rsid w:val="00A05232"/>
    <w:rsid w:val="00A1086F"/>
    <w:rsid w:val="00A11214"/>
    <w:rsid w:val="00A139BC"/>
    <w:rsid w:val="00A13A0A"/>
    <w:rsid w:val="00A155A8"/>
    <w:rsid w:val="00A20D67"/>
    <w:rsid w:val="00A2173E"/>
    <w:rsid w:val="00A2467E"/>
    <w:rsid w:val="00A26E29"/>
    <w:rsid w:val="00A31322"/>
    <w:rsid w:val="00A3145A"/>
    <w:rsid w:val="00A32A42"/>
    <w:rsid w:val="00A33863"/>
    <w:rsid w:val="00A34944"/>
    <w:rsid w:val="00A37ECA"/>
    <w:rsid w:val="00A515A6"/>
    <w:rsid w:val="00A526DE"/>
    <w:rsid w:val="00A543E4"/>
    <w:rsid w:val="00A5554B"/>
    <w:rsid w:val="00A61A3C"/>
    <w:rsid w:val="00A621C4"/>
    <w:rsid w:val="00A63DA2"/>
    <w:rsid w:val="00A65CED"/>
    <w:rsid w:val="00A6673F"/>
    <w:rsid w:val="00A66CE4"/>
    <w:rsid w:val="00A75251"/>
    <w:rsid w:val="00A75D95"/>
    <w:rsid w:val="00A82533"/>
    <w:rsid w:val="00A926C3"/>
    <w:rsid w:val="00A92D8D"/>
    <w:rsid w:val="00A93F48"/>
    <w:rsid w:val="00A9613E"/>
    <w:rsid w:val="00AA0ACE"/>
    <w:rsid w:val="00AA1A60"/>
    <w:rsid w:val="00AA6449"/>
    <w:rsid w:val="00AA72B5"/>
    <w:rsid w:val="00AA7EA5"/>
    <w:rsid w:val="00AB3B51"/>
    <w:rsid w:val="00AB7499"/>
    <w:rsid w:val="00AB77F7"/>
    <w:rsid w:val="00AC310B"/>
    <w:rsid w:val="00AC435B"/>
    <w:rsid w:val="00AC43FF"/>
    <w:rsid w:val="00AC69A7"/>
    <w:rsid w:val="00AC7157"/>
    <w:rsid w:val="00AD2145"/>
    <w:rsid w:val="00AD2AF1"/>
    <w:rsid w:val="00AD2B7C"/>
    <w:rsid w:val="00AD45C9"/>
    <w:rsid w:val="00AD6119"/>
    <w:rsid w:val="00AD7591"/>
    <w:rsid w:val="00AD75E5"/>
    <w:rsid w:val="00AE0A4D"/>
    <w:rsid w:val="00AE0BE7"/>
    <w:rsid w:val="00AE1205"/>
    <w:rsid w:val="00AE198C"/>
    <w:rsid w:val="00AE1DCE"/>
    <w:rsid w:val="00AE5E85"/>
    <w:rsid w:val="00AE6E3E"/>
    <w:rsid w:val="00B0041C"/>
    <w:rsid w:val="00B0076B"/>
    <w:rsid w:val="00B03979"/>
    <w:rsid w:val="00B04463"/>
    <w:rsid w:val="00B04901"/>
    <w:rsid w:val="00B06490"/>
    <w:rsid w:val="00B17587"/>
    <w:rsid w:val="00B17CB6"/>
    <w:rsid w:val="00B30CE7"/>
    <w:rsid w:val="00B32B3A"/>
    <w:rsid w:val="00B3500B"/>
    <w:rsid w:val="00B35442"/>
    <w:rsid w:val="00B37AC0"/>
    <w:rsid w:val="00B42553"/>
    <w:rsid w:val="00B46D50"/>
    <w:rsid w:val="00B47E60"/>
    <w:rsid w:val="00B526CC"/>
    <w:rsid w:val="00B54B70"/>
    <w:rsid w:val="00B579DB"/>
    <w:rsid w:val="00B73B6B"/>
    <w:rsid w:val="00B73F67"/>
    <w:rsid w:val="00B74E10"/>
    <w:rsid w:val="00B7644A"/>
    <w:rsid w:val="00B76F64"/>
    <w:rsid w:val="00B8086F"/>
    <w:rsid w:val="00B81772"/>
    <w:rsid w:val="00B8333D"/>
    <w:rsid w:val="00B84019"/>
    <w:rsid w:val="00B84F55"/>
    <w:rsid w:val="00B85C49"/>
    <w:rsid w:val="00B874B8"/>
    <w:rsid w:val="00B910E3"/>
    <w:rsid w:val="00B93A9B"/>
    <w:rsid w:val="00B94686"/>
    <w:rsid w:val="00B96C08"/>
    <w:rsid w:val="00BA1BB8"/>
    <w:rsid w:val="00BA7071"/>
    <w:rsid w:val="00BB1F29"/>
    <w:rsid w:val="00BB2038"/>
    <w:rsid w:val="00BB2940"/>
    <w:rsid w:val="00BB5063"/>
    <w:rsid w:val="00BB53D1"/>
    <w:rsid w:val="00BB676C"/>
    <w:rsid w:val="00BC025A"/>
    <w:rsid w:val="00BC1E5E"/>
    <w:rsid w:val="00BC1F3D"/>
    <w:rsid w:val="00BC3611"/>
    <w:rsid w:val="00BC43B7"/>
    <w:rsid w:val="00BD180E"/>
    <w:rsid w:val="00BD39ED"/>
    <w:rsid w:val="00BD447E"/>
    <w:rsid w:val="00BD671E"/>
    <w:rsid w:val="00BE094C"/>
    <w:rsid w:val="00BE43DC"/>
    <w:rsid w:val="00BE572B"/>
    <w:rsid w:val="00BE57C6"/>
    <w:rsid w:val="00BF1EA6"/>
    <w:rsid w:val="00BF22EB"/>
    <w:rsid w:val="00BF6797"/>
    <w:rsid w:val="00BF74D3"/>
    <w:rsid w:val="00C00160"/>
    <w:rsid w:val="00C01D67"/>
    <w:rsid w:val="00C0311D"/>
    <w:rsid w:val="00C06121"/>
    <w:rsid w:val="00C14ADA"/>
    <w:rsid w:val="00C2038B"/>
    <w:rsid w:val="00C21795"/>
    <w:rsid w:val="00C24000"/>
    <w:rsid w:val="00C31277"/>
    <w:rsid w:val="00C335F8"/>
    <w:rsid w:val="00C34DC1"/>
    <w:rsid w:val="00C377E3"/>
    <w:rsid w:val="00C4072A"/>
    <w:rsid w:val="00C43C74"/>
    <w:rsid w:val="00C456E5"/>
    <w:rsid w:val="00C524DB"/>
    <w:rsid w:val="00C52D87"/>
    <w:rsid w:val="00C53B91"/>
    <w:rsid w:val="00C54049"/>
    <w:rsid w:val="00C57E4A"/>
    <w:rsid w:val="00C57E7D"/>
    <w:rsid w:val="00C60468"/>
    <w:rsid w:val="00C60C64"/>
    <w:rsid w:val="00C61038"/>
    <w:rsid w:val="00C62313"/>
    <w:rsid w:val="00C62393"/>
    <w:rsid w:val="00C64416"/>
    <w:rsid w:val="00C660F5"/>
    <w:rsid w:val="00C67886"/>
    <w:rsid w:val="00C743C1"/>
    <w:rsid w:val="00C7584A"/>
    <w:rsid w:val="00C76873"/>
    <w:rsid w:val="00C76B92"/>
    <w:rsid w:val="00C802F3"/>
    <w:rsid w:val="00C80CFB"/>
    <w:rsid w:val="00C8267E"/>
    <w:rsid w:val="00C826D1"/>
    <w:rsid w:val="00C90E0C"/>
    <w:rsid w:val="00C91448"/>
    <w:rsid w:val="00C93E50"/>
    <w:rsid w:val="00C9524C"/>
    <w:rsid w:val="00C968EA"/>
    <w:rsid w:val="00CA03DB"/>
    <w:rsid w:val="00CA070A"/>
    <w:rsid w:val="00CA0CCF"/>
    <w:rsid w:val="00CA3BCF"/>
    <w:rsid w:val="00CA5D5A"/>
    <w:rsid w:val="00CA746E"/>
    <w:rsid w:val="00CB08EF"/>
    <w:rsid w:val="00CB1314"/>
    <w:rsid w:val="00CB583F"/>
    <w:rsid w:val="00CB6759"/>
    <w:rsid w:val="00CB6BBA"/>
    <w:rsid w:val="00CB7D81"/>
    <w:rsid w:val="00CC2D38"/>
    <w:rsid w:val="00CC3EF4"/>
    <w:rsid w:val="00CC4019"/>
    <w:rsid w:val="00CC540F"/>
    <w:rsid w:val="00CC57E5"/>
    <w:rsid w:val="00CD0E98"/>
    <w:rsid w:val="00CD42E2"/>
    <w:rsid w:val="00CD6E35"/>
    <w:rsid w:val="00CD7CE0"/>
    <w:rsid w:val="00CE066C"/>
    <w:rsid w:val="00CE0A23"/>
    <w:rsid w:val="00CE0DD2"/>
    <w:rsid w:val="00CE1886"/>
    <w:rsid w:val="00CE1897"/>
    <w:rsid w:val="00CE2925"/>
    <w:rsid w:val="00CE2F6C"/>
    <w:rsid w:val="00CF1825"/>
    <w:rsid w:val="00D0265B"/>
    <w:rsid w:val="00D03266"/>
    <w:rsid w:val="00D11F2A"/>
    <w:rsid w:val="00D12C77"/>
    <w:rsid w:val="00D14CB1"/>
    <w:rsid w:val="00D14E28"/>
    <w:rsid w:val="00D14E9D"/>
    <w:rsid w:val="00D155CE"/>
    <w:rsid w:val="00D22522"/>
    <w:rsid w:val="00D2355F"/>
    <w:rsid w:val="00D23C4C"/>
    <w:rsid w:val="00D30B68"/>
    <w:rsid w:val="00D35FC8"/>
    <w:rsid w:val="00D36BBD"/>
    <w:rsid w:val="00D376E6"/>
    <w:rsid w:val="00D40641"/>
    <w:rsid w:val="00D43802"/>
    <w:rsid w:val="00D43818"/>
    <w:rsid w:val="00D44387"/>
    <w:rsid w:val="00D44DDC"/>
    <w:rsid w:val="00D45D6A"/>
    <w:rsid w:val="00D45FAE"/>
    <w:rsid w:val="00D46393"/>
    <w:rsid w:val="00D47D40"/>
    <w:rsid w:val="00D50533"/>
    <w:rsid w:val="00D517B6"/>
    <w:rsid w:val="00D530B7"/>
    <w:rsid w:val="00D53CED"/>
    <w:rsid w:val="00D53F41"/>
    <w:rsid w:val="00D55EF7"/>
    <w:rsid w:val="00D5708A"/>
    <w:rsid w:val="00D57F67"/>
    <w:rsid w:val="00D60AB7"/>
    <w:rsid w:val="00D62C6E"/>
    <w:rsid w:val="00D6353E"/>
    <w:rsid w:val="00D63575"/>
    <w:rsid w:val="00D66377"/>
    <w:rsid w:val="00D75E90"/>
    <w:rsid w:val="00D76883"/>
    <w:rsid w:val="00D810FA"/>
    <w:rsid w:val="00D852A4"/>
    <w:rsid w:val="00D912EF"/>
    <w:rsid w:val="00D913DD"/>
    <w:rsid w:val="00D92EC7"/>
    <w:rsid w:val="00D93836"/>
    <w:rsid w:val="00D94F5B"/>
    <w:rsid w:val="00D9519E"/>
    <w:rsid w:val="00D9764F"/>
    <w:rsid w:val="00DA2364"/>
    <w:rsid w:val="00DA2C3B"/>
    <w:rsid w:val="00DA401F"/>
    <w:rsid w:val="00DA499A"/>
    <w:rsid w:val="00DA62E9"/>
    <w:rsid w:val="00DA74E7"/>
    <w:rsid w:val="00DB3661"/>
    <w:rsid w:val="00DB3C8D"/>
    <w:rsid w:val="00DB4FA9"/>
    <w:rsid w:val="00DB5475"/>
    <w:rsid w:val="00DB550D"/>
    <w:rsid w:val="00DB5E7C"/>
    <w:rsid w:val="00DB68D2"/>
    <w:rsid w:val="00DC1E42"/>
    <w:rsid w:val="00DC3769"/>
    <w:rsid w:val="00DC3E7E"/>
    <w:rsid w:val="00DC7078"/>
    <w:rsid w:val="00DD2C0F"/>
    <w:rsid w:val="00DD53B0"/>
    <w:rsid w:val="00DE1BAD"/>
    <w:rsid w:val="00DE43BB"/>
    <w:rsid w:val="00DE482C"/>
    <w:rsid w:val="00DE58FD"/>
    <w:rsid w:val="00DE751E"/>
    <w:rsid w:val="00DF0138"/>
    <w:rsid w:val="00DF020B"/>
    <w:rsid w:val="00DF4860"/>
    <w:rsid w:val="00DF633B"/>
    <w:rsid w:val="00E00631"/>
    <w:rsid w:val="00E008EE"/>
    <w:rsid w:val="00E012B7"/>
    <w:rsid w:val="00E01BEA"/>
    <w:rsid w:val="00E05BA1"/>
    <w:rsid w:val="00E06507"/>
    <w:rsid w:val="00E075A3"/>
    <w:rsid w:val="00E07701"/>
    <w:rsid w:val="00E10483"/>
    <w:rsid w:val="00E10E8C"/>
    <w:rsid w:val="00E110CC"/>
    <w:rsid w:val="00E165E5"/>
    <w:rsid w:val="00E203E0"/>
    <w:rsid w:val="00E22A9D"/>
    <w:rsid w:val="00E22BFD"/>
    <w:rsid w:val="00E22F56"/>
    <w:rsid w:val="00E35163"/>
    <w:rsid w:val="00E402B2"/>
    <w:rsid w:val="00E419FA"/>
    <w:rsid w:val="00E4256E"/>
    <w:rsid w:val="00E42F39"/>
    <w:rsid w:val="00E43673"/>
    <w:rsid w:val="00E4536D"/>
    <w:rsid w:val="00E47BBA"/>
    <w:rsid w:val="00E51A44"/>
    <w:rsid w:val="00E53782"/>
    <w:rsid w:val="00E56851"/>
    <w:rsid w:val="00E600B7"/>
    <w:rsid w:val="00E61382"/>
    <w:rsid w:val="00E636B6"/>
    <w:rsid w:val="00E63D84"/>
    <w:rsid w:val="00E6471E"/>
    <w:rsid w:val="00E71B49"/>
    <w:rsid w:val="00E735E9"/>
    <w:rsid w:val="00E73C25"/>
    <w:rsid w:val="00E74101"/>
    <w:rsid w:val="00E747F8"/>
    <w:rsid w:val="00E74FBA"/>
    <w:rsid w:val="00E764A7"/>
    <w:rsid w:val="00E84300"/>
    <w:rsid w:val="00E846D9"/>
    <w:rsid w:val="00E85198"/>
    <w:rsid w:val="00E860B9"/>
    <w:rsid w:val="00E86491"/>
    <w:rsid w:val="00E865C8"/>
    <w:rsid w:val="00E87CB3"/>
    <w:rsid w:val="00E9004A"/>
    <w:rsid w:val="00E90ECE"/>
    <w:rsid w:val="00E95699"/>
    <w:rsid w:val="00EA3824"/>
    <w:rsid w:val="00EA4142"/>
    <w:rsid w:val="00EA562F"/>
    <w:rsid w:val="00EA5CC0"/>
    <w:rsid w:val="00EB274F"/>
    <w:rsid w:val="00EB3431"/>
    <w:rsid w:val="00EB359A"/>
    <w:rsid w:val="00EB43EE"/>
    <w:rsid w:val="00EB55ED"/>
    <w:rsid w:val="00EC23C8"/>
    <w:rsid w:val="00EC6C9B"/>
    <w:rsid w:val="00EC6E54"/>
    <w:rsid w:val="00ED0333"/>
    <w:rsid w:val="00ED0863"/>
    <w:rsid w:val="00ED15C4"/>
    <w:rsid w:val="00ED3311"/>
    <w:rsid w:val="00ED3B83"/>
    <w:rsid w:val="00ED48B9"/>
    <w:rsid w:val="00ED4AB5"/>
    <w:rsid w:val="00ED5064"/>
    <w:rsid w:val="00ED5453"/>
    <w:rsid w:val="00ED5F55"/>
    <w:rsid w:val="00EE45AC"/>
    <w:rsid w:val="00EE5A86"/>
    <w:rsid w:val="00EE73BD"/>
    <w:rsid w:val="00EF0FFE"/>
    <w:rsid w:val="00EF2A2B"/>
    <w:rsid w:val="00F00671"/>
    <w:rsid w:val="00F07AFB"/>
    <w:rsid w:val="00F10B63"/>
    <w:rsid w:val="00F12D9B"/>
    <w:rsid w:val="00F1436D"/>
    <w:rsid w:val="00F14D06"/>
    <w:rsid w:val="00F16442"/>
    <w:rsid w:val="00F16E46"/>
    <w:rsid w:val="00F17A65"/>
    <w:rsid w:val="00F20D27"/>
    <w:rsid w:val="00F2259F"/>
    <w:rsid w:val="00F22B52"/>
    <w:rsid w:val="00F236C8"/>
    <w:rsid w:val="00F24555"/>
    <w:rsid w:val="00F25556"/>
    <w:rsid w:val="00F273E9"/>
    <w:rsid w:val="00F30232"/>
    <w:rsid w:val="00F31D4D"/>
    <w:rsid w:val="00F40439"/>
    <w:rsid w:val="00F4282A"/>
    <w:rsid w:val="00F47A6F"/>
    <w:rsid w:val="00F5418A"/>
    <w:rsid w:val="00F5645F"/>
    <w:rsid w:val="00F6146D"/>
    <w:rsid w:val="00F641F4"/>
    <w:rsid w:val="00F64D84"/>
    <w:rsid w:val="00F65078"/>
    <w:rsid w:val="00F708EB"/>
    <w:rsid w:val="00F71F07"/>
    <w:rsid w:val="00F721E5"/>
    <w:rsid w:val="00F7708E"/>
    <w:rsid w:val="00F77B2C"/>
    <w:rsid w:val="00F81B92"/>
    <w:rsid w:val="00F81C90"/>
    <w:rsid w:val="00F83BA1"/>
    <w:rsid w:val="00F83E71"/>
    <w:rsid w:val="00F85E02"/>
    <w:rsid w:val="00F873D4"/>
    <w:rsid w:val="00F87710"/>
    <w:rsid w:val="00F87A4B"/>
    <w:rsid w:val="00F91CCF"/>
    <w:rsid w:val="00F92C04"/>
    <w:rsid w:val="00F960B7"/>
    <w:rsid w:val="00FA5D46"/>
    <w:rsid w:val="00FA6FC5"/>
    <w:rsid w:val="00FB286A"/>
    <w:rsid w:val="00FB2D71"/>
    <w:rsid w:val="00FB3BFF"/>
    <w:rsid w:val="00FB3EC2"/>
    <w:rsid w:val="00FC0203"/>
    <w:rsid w:val="00FC21BC"/>
    <w:rsid w:val="00FC4002"/>
    <w:rsid w:val="00FC648A"/>
    <w:rsid w:val="00FD0A6B"/>
    <w:rsid w:val="00FD17D6"/>
    <w:rsid w:val="00FD1CFD"/>
    <w:rsid w:val="00FD2CE9"/>
    <w:rsid w:val="00FD4671"/>
    <w:rsid w:val="00FD4C55"/>
    <w:rsid w:val="00FD63F2"/>
    <w:rsid w:val="00FD6E09"/>
    <w:rsid w:val="00FE08ED"/>
    <w:rsid w:val="00FE1C7A"/>
    <w:rsid w:val="00FE2932"/>
    <w:rsid w:val="00FE31B8"/>
    <w:rsid w:val="00FE43B1"/>
    <w:rsid w:val="00FE7156"/>
    <w:rsid w:val="00FE76A5"/>
    <w:rsid w:val="00FF08E1"/>
    <w:rsid w:val="00FF0F46"/>
    <w:rsid w:val="00FF19ED"/>
    <w:rsid w:val="00FF2B2F"/>
    <w:rsid w:val="00FF2F25"/>
    <w:rsid w:val="00FF3108"/>
    <w:rsid w:val="00FF5283"/>
    <w:rsid w:val="00FF5887"/>
    <w:rsid w:val="00FF6136"/>
    <w:rsid w:val="00FF624A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8"/>
  </w:style>
  <w:style w:type="paragraph" w:styleId="Heading1">
    <w:name w:val="heading 1"/>
    <w:basedOn w:val="Normal"/>
    <w:next w:val="Normal"/>
    <w:link w:val="Heading1Char"/>
    <w:uiPriority w:val="9"/>
    <w:qFormat/>
    <w:rsid w:val="00854C85"/>
    <w:pPr>
      <w:keepNext/>
      <w:keepLines/>
      <w:widowControl w:val="0"/>
      <w:numPr>
        <w:numId w:val="1"/>
      </w:numPr>
      <w:shd w:val="clear" w:color="auto" w:fill="FDE9D9" w:themeFill="accent6" w:themeFillTint="33"/>
      <w:spacing w:before="240" w:after="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728"/>
    <w:pPr>
      <w:keepLines/>
      <w:numPr>
        <w:ilvl w:val="1"/>
        <w:numId w:val="1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9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9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9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9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9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9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9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B1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96C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B"/>
  </w:style>
  <w:style w:type="paragraph" w:styleId="Footer">
    <w:name w:val="footer"/>
    <w:basedOn w:val="Normal"/>
    <w:link w:val="FooterChar"/>
    <w:uiPriority w:val="99"/>
    <w:unhideWhenUsed/>
    <w:rsid w:val="00AC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B"/>
  </w:style>
  <w:style w:type="character" w:customStyle="1" w:styleId="Heading1Char">
    <w:name w:val="Heading 1 Char"/>
    <w:basedOn w:val="DefaultParagraphFont"/>
    <w:link w:val="Heading1"/>
    <w:uiPriority w:val="9"/>
    <w:rsid w:val="00854C85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8"/>
      <w:szCs w:val="28"/>
      <w:shd w:val="clear" w:color="auto" w:fill="FDE9D9" w:themeFill="accent6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6472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9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9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9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9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E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EF4"/>
    <w:pPr>
      <w:widowControl/>
      <w:numPr>
        <w:numId w:val="0"/>
      </w:numPr>
      <w:spacing w:before="480"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3EF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A62EA"/>
    <w:pPr>
      <w:tabs>
        <w:tab w:val="left" w:pos="454"/>
        <w:tab w:val="right" w:leader="dot" w:pos="9350"/>
      </w:tabs>
      <w:spacing w:after="100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C3EF4"/>
    <w:pPr>
      <w:spacing w:after="100"/>
      <w:ind w:left="440"/>
    </w:pPr>
    <w:rPr>
      <w:rFonts w:eastAsiaTheme="minorEastAsia"/>
      <w:lang w:val="en-IN" w:eastAsia="en-IN" w:bidi="ml-IN"/>
    </w:rPr>
  </w:style>
  <w:style w:type="paragraph" w:styleId="TOC4">
    <w:name w:val="toc 4"/>
    <w:basedOn w:val="Normal"/>
    <w:next w:val="Normal"/>
    <w:autoRedefine/>
    <w:uiPriority w:val="39"/>
    <w:unhideWhenUsed/>
    <w:rsid w:val="00CC3EF4"/>
    <w:pPr>
      <w:spacing w:after="100"/>
      <w:ind w:left="660"/>
    </w:pPr>
    <w:rPr>
      <w:rFonts w:eastAsiaTheme="minorEastAsia"/>
      <w:lang w:val="en-IN" w:eastAsia="en-IN" w:bidi="ml-IN"/>
    </w:rPr>
  </w:style>
  <w:style w:type="paragraph" w:styleId="TOC5">
    <w:name w:val="toc 5"/>
    <w:basedOn w:val="Normal"/>
    <w:next w:val="Normal"/>
    <w:autoRedefine/>
    <w:uiPriority w:val="39"/>
    <w:unhideWhenUsed/>
    <w:rsid w:val="00CC3EF4"/>
    <w:pPr>
      <w:spacing w:after="100"/>
      <w:ind w:left="880"/>
    </w:pPr>
    <w:rPr>
      <w:rFonts w:eastAsiaTheme="minorEastAsia"/>
      <w:lang w:val="en-IN" w:eastAsia="en-IN" w:bidi="ml-IN"/>
    </w:rPr>
  </w:style>
  <w:style w:type="paragraph" w:styleId="TOC6">
    <w:name w:val="toc 6"/>
    <w:basedOn w:val="Normal"/>
    <w:next w:val="Normal"/>
    <w:autoRedefine/>
    <w:uiPriority w:val="39"/>
    <w:unhideWhenUsed/>
    <w:rsid w:val="00CC3EF4"/>
    <w:pPr>
      <w:spacing w:after="100"/>
      <w:ind w:left="1100"/>
    </w:pPr>
    <w:rPr>
      <w:rFonts w:eastAsiaTheme="minorEastAsia"/>
      <w:lang w:val="en-IN" w:eastAsia="en-IN" w:bidi="ml-IN"/>
    </w:rPr>
  </w:style>
  <w:style w:type="paragraph" w:styleId="TOC7">
    <w:name w:val="toc 7"/>
    <w:basedOn w:val="Normal"/>
    <w:next w:val="Normal"/>
    <w:autoRedefine/>
    <w:uiPriority w:val="39"/>
    <w:unhideWhenUsed/>
    <w:rsid w:val="00CC3EF4"/>
    <w:pPr>
      <w:spacing w:after="100"/>
      <w:ind w:left="1320"/>
    </w:pPr>
    <w:rPr>
      <w:rFonts w:eastAsiaTheme="minorEastAsia"/>
      <w:lang w:val="en-IN" w:eastAsia="en-IN" w:bidi="ml-IN"/>
    </w:rPr>
  </w:style>
  <w:style w:type="paragraph" w:styleId="TOC8">
    <w:name w:val="toc 8"/>
    <w:basedOn w:val="Normal"/>
    <w:next w:val="Normal"/>
    <w:autoRedefine/>
    <w:uiPriority w:val="39"/>
    <w:unhideWhenUsed/>
    <w:rsid w:val="00CC3EF4"/>
    <w:pPr>
      <w:spacing w:after="100"/>
      <w:ind w:left="1540"/>
    </w:pPr>
    <w:rPr>
      <w:rFonts w:eastAsiaTheme="minorEastAsia"/>
      <w:lang w:val="en-IN" w:eastAsia="en-IN" w:bidi="ml-IN"/>
    </w:rPr>
  </w:style>
  <w:style w:type="paragraph" w:styleId="TOC9">
    <w:name w:val="toc 9"/>
    <w:basedOn w:val="Normal"/>
    <w:next w:val="Normal"/>
    <w:autoRedefine/>
    <w:uiPriority w:val="39"/>
    <w:unhideWhenUsed/>
    <w:rsid w:val="00CC3EF4"/>
    <w:pPr>
      <w:spacing w:after="100"/>
      <w:ind w:left="1760"/>
    </w:pPr>
    <w:rPr>
      <w:rFonts w:eastAsiaTheme="minorEastAsia"/>
      <w:lang w:val="en-IN" w:eastAsia="en-IN" w:bidi="ml-IN"/>
    </w:rPr>
  </w:style>
  <w:style w:type="table" w:styleId="TableGrid">
    <w:name w:val="Table Grid"/>
    <w:basedOn w:val="TableNormal"/>
    <w:uiPriority w:val="59"/>
    <w:rsid w:val="00164A20"/>
    <w:pPr>
      <w:spacing w:after="0" w:line="240" w:lineRule="auto"/>
    </w:pPr>
    <w:rPr>
      <w:lang w:val="en-IN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5BA1"/>
    <w:pPr>
      <w:shd w:val="clear" w:color="auto" w:fill="D9D9D9" w:themeFill="background1" w:themeFillShade="D9"/>
      <w:spacing w:after="120" w:line="240" w:lineRule="auto"/>
      <w:jc w:val="right"/>
    </w:pPr>
    <w:rPr>
      <w:rFonts w:ascii="Times New Roman" w:hAnsi="Times New Roman"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52D7D"/>
    <w:pPr>
      <w:spacing w:after="0"/>
    </w:pPr>
    <w:rPr>
      <w:smallCap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94C"/>
    <w:rPr>
      <w:vertAlign w:val="superscript"/>
    </w:rPr>
  </w:style>
  <w:style w:type="paragraph" w:styleId="ListParagraph">
    <w:name w:val="List Paragraph"/>
    <w:basedOn w:val="Normal"/>
    <w:qFormat/>
    <w:rsid w:val="0044430D"/>
    <w:pPr>
      <w:ind w:left="720"/>
    </w:pPr>
    <w:rPr>
      <w:rFonts w:ascii="Calibri" w:eastAsia="Times New Roman" w:hAnsi="Calibri" w:cs="Times New Roman"/>
      <w:sz w:val="24"/>
    </w:rPr>
  </w:style>
  <w:style w:type="paragraph" w:styleId="NoSpacing">
    <w:name w:val="No Spacing"/>
    <w:uiPriority w:val="1"/>
    <w:qFormat/>
    <w:rsid w:val="0041206B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342B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8"/>
  </w:style>
  <w:style w:type="paragraph" w:styleId="Heading1">
    <w:name w:val="heading 1"/>
    <w:basedOn w:val="Normal"/>
    <w:next w:val="Normal"/>
    <w:link w:val="Heading1Char"/>
    <w:uiPriority w:val="9"/>
    <w:qFormat/>
    <w:rsid w:val="00854C85"/>
    <w:pPr>
      <w:keepNext/>
      <w:keepLines/>
      <w:widowControl w:val="0"/>
      <w:numPr>
        <w:numId w:val="1"/>
      </w:numPr>
      <w:shd w:val="clear" w:color="auto" w:fill="FDE9D9" w:themeFill="accent6" w:themeFillTint="33"/>
      <w:spacing w:before="240" w:after="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728"/>
    <w:pPr>
      <w:keepLines/>
      <w:numPr>
        <w:ilvl w:val="1"/>
        <w:numId w:val="1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9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9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9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9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9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9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9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B1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96C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B"/>
  </w:style>
  <w:style w:type="paragraph" w:styleId="Footer">
    <w:name w:val="footer"/>
    <w:basedOn w:val="Normal"/>
    <w:link w:val="FooterChar"/>
    <w:uiPriority w:val="99"/>
    <w:unhideWhenUsed/>
    <w:rsid w:val="00AC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B"/>
  </w:style>
  <w:style w:type="character" w:customStyle="1" w:styleId="Heading1Char">
    <w:name w:val="Heading 1 Char"/>
    <w:basedOn w:val="DefaultParagraphFont"/>
    <w:link w:val="Heading1"/>
    <w:uiPriority w:val="9"/>
    <w:rsid w:val="00854C85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8"/>
      <w:szCs w:val="28"/>
      <w:shd w:val="clear" w:color="auto" w:fill="FDE9D9" w:themeFill="accent6" w:themeFillTint="33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16472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9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9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9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9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E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EF4"/>
    <w:pPr>
      <w:widowControl/>
      <w:numPr>
        <w:numId w:val="0"/>
      </w:numPr>
      <w:spacing w:before="480"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3EF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A62EA"/>
    <w:pPr>
      <w:tabs>
        <w:tab w:val="left" w:pos="454"/>
        <w:tab w:val="right" w:leader="dot" w:pos="9350"/>
      </w:tabs>
      <w:spacing w:after="100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C3EF4"/>
    <w:pPr>
      <w:spacing w:after="100"/>
      <w:ind w:left="440"/>
    </w:pPr>
    <w:rPr>
      <w:rFonts w:eastAsiaTheme="minorEastAsia"/>
      <w:lang w:val="en-IN" w:eastAsia="en-IN" w:bidi="ml-IN"/>
    </w:rPr>
  </w:style>
  <w:style w:type="paragraph" w:styleId="TOC4">
    <w:name w:val="toc 4"/>
    <w:basedOn w:val="Normal"/>
    <w:next w:val="Normal"/>
    <w:autoRedefine/>
    <w:uiPriority w:val="39"/>
    <w:unhideWhenUsed/>
    <w:rsid w:val="00CC3EF4"/>
    <w:pPr>
      <w:spacing w:after="100"/>
      <w:ind w:left="660"/>
    </w:pPr>
    <w:rPr>
      <w:rFonts w:eastAsiaTheme="minorEastAsia"/>
      <w:lang w:val="en-IN" w:eastAsia="en-IN" w:bidi="ml-IN"/>
    </w:rPr>
  </w:style>
  <w:style w:type="paragraph" w:styleId="TOC5">
    <w:name w:val="toc 5"/>
    <w:basedOn w:val="Normal"/>
    <w:next w:val="Normal"/>
    <w:autoRedefine/>
    <w:uiPriority w:val="39"/>
    <w:unhideWhenUsed/>
    <w:rsid w:val="00CC3EF4"/>
    <w:pPr>
      <w:spacing w:after="100"/>
      <w:ind w:left="880"/>
    </w:pPr>
    <w:rPr>
      <w:rFonts w:eastAsiaTheme="minorEastAsia"/>
      <w:lang w:val="en-IN" w:eastAsia="en-IN" w:bidi="ml-IN"/>
    </w:rPr>
  </w:style>
  <w:style w:type="paragraph" w:styleId="TOC6">
    <w:name w:val="toc 6"/>
    <w:basedOn w:val="Normal"/>
    <w:next w:val="Normal"/>
    <w:autoRedefine/>
    <w:uiPriority w:val="39"/>
    <w:unhideWhenUsed/>
    <w:rsid w:val="00CC3EF4"/>
    <w:pPr>
      <w:spacing w:after="100"/>
      <w:ind w:left="1100"/>
    </w:pPr>
    <w:rPr>
      <w:rFonts w:eastAsiaTheme="minorEastAsia"/>
      <w:lang w:val="en-IN" w:eastAsia="en-IN" w:bidi="ml-IN"/>
    </w:rPr>
  </w:style>
  <w:style w:type="paragraph" w:styleId="TOC7">
    <w:name w:val="toc 7"/>
    <w:basedOn w:val="Normal"/>
    <w:next w:val="Normal"/>
    <w:autoRedefine/>
    <w:uiPriority w:val="39"/>
    <w:unhideWhenUsed/>
    <w:rsid w:val="00CC3EF4"/>
    <w:pPr>
      <w:spacing w:after="100"/>
      <w:ind w:left="1320"/>
    </w:pPr>
    <w:rPr>
      <w:rFonts w:eastAsiaTheme="minorEastAsia"/>
      <w:lang w:val="en-IN" w:eastAsia="en-IN" w:bidi="ml-IN"/>
    </w:rPr>
  </w:style>
  <w:style w:type="paragraph" w:styleId="TOC8">
    <w:name w:val="toc 8"/>
    <w:basedOn w:val="Normal"/>
    <w:next w:val="Normal"/>
    <w:autoRedefine/>
    <w:uiPriority w:val="39"/>
    <w:unhideWhenUsed/>
    <w:rsid w:val="00CC3EF4"/>
    <w:pPr>
      <w:spacing w:after="100"/>
      <w:ind w:left="1540"/>
    </w:pPr>
    <w:rPr>
      <w:rFonts w:eastAsiaTheme="minorEastAsia"/>
      <w:lang w:val="en-IN" w:eastAsia="en-IN" w:bidi="ml-IN"/>
    </w:rPr>
  </w:style>
  <w:style w:type="paragraph" w:styleId="TOC9">
    <w:name w:val="toc 9"/>
    <w:basedOn w:val="Normal"/>
    <w:next w:val="Normal"/>
    <w:autoRedefine/>
    <w:uiPriority w:val="39"/>
    <w:unhideWhenUsed/>
    <w:rsid w:val="00CC3EF4"/>
    <w:pPr>
      <w:spacing w:after="100"/>
      <w:ind w:left="1760"/>
    </w:pPr>
    <w:rPr>
      <w:rFonts w:eastAsiaTheme="minorEastAsia"/>
      <w:lang w:val="en-IN" w:eastAsia="en-IN" w:bidi="ml-IN"/>
    </w:rPr>
  </w:style>
  <w:style w:type="table" w:styleId="TableGrid">
    <w:name w:val="Table Grid"/>
    <w:basedOn w:val="TableNormal"/>
    <w:uiPriority w:val="59"/>
    <w:rsid w:val="00164A20"/>
    <w:pPr>
      <w:spacing w:after="0" w:line="240" w:lineRule="auto"/>
    </w:pPr>
    <w:rPr>
      <w:lang w:val="en-IN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5BA1"/>
    <w:pPr>
      <w:shd w:val="clear" w:color="auto" w:fill="D9D9D9" w:themeFill="background1" w:themeFillShade="D9"/>
      <w:spacing w:after="120" w:line="240" w:lineRule="auto"/>
      <w:jc w:val="right"/>
    </w:pPr>
    <w:rPr>
      <w:rFonts w:ascii="Times New Roman" w:hAnsi="Times New Roman"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52D7D"/>
    <w:pPr>
      <w:spacing w:after="0"/>
    </w:pPr>
    <w:rPr>
      <w:smallCap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94C"/>
    <w:rPr>
      <w:vertAlign w:val="superscript"/>
    </w:rPr>
  </w:style>
  <w:style w:type="paragraph" w:styleId="ListParagraph">
    <w:name w:val="List Paragraph"/>
    <w:basedOn w:val="Normal"/>
    <w:qFormat/>
    <w:rsid w:val="0044430D"/>
    <w:pPr>
      <w:ind w:left="720"/>
    </w:pPr>
    <w:rPr>
      <w:rFonts w:ascii="Calibri" w:eastAsia="Times New Roman" w:hAnsi="Calibri" w:cs="Times New Roman"/>
      <w:sz w:val="24"/>
    </w:rPr>
  </w:style>
  <w:style w:type="paragraph" w:styleId="NoSpacing">
    <w:name w:val="No Spacing"/>
    <w:uiPriority w:val="1"/>
    <w:qFormat/>
    <w:rsid w:val="0041206B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342B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6CB0-0609-4697-94B4-57B2BB6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Riddhika</dc:creator>
  <cp:lastModifiedBy>Admin</cp:lastModifiedBy>
  <cp:revision>3</cp:revision>
  <cp:lastPrinted>2017-10-20T04:14:00Z</cp:lastPrinted>
  <dcterms:created xsi:type="dcterms:W3CDTF">2017-10-20T13:41:00Z</dcterms:created>
  <dcterms:modified xsi:type="dcterms:W3CDTF">2017-10-20T13:42:00Z</dcterms:modified>
</cp:coreProperties>
</file>